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9F18E" w14:textId="2898E6C9" w:rsidR="000950DB" w:rsidRPr="00C00447" w:rsidRDefault="00193C92" w:rsidP="00AC2CBC">
      <w:pPr>
        <w:spacing w:after="0" w:line="100" w:lineRule="atLeast"/>
        <w:jc w:val="center"/>
        <w:rPr>
          <w:rFonts w:ascii="ArialMT" w:eastAsia="Calibri" w:hAnsi="ArialMT" w:cs="ArialMT"/>
          <w:sz w:val="24"/>
          <w:szCs w:val="24"/>
          <w:lang w:val="nl-BE"/>
        </w:rPr>
      </w:pPr>
      <w:r w:rsidRPr="00C00447">
        <w:rPr>
          <w:rFonts w:ascii="Arial-BoldMT" w:eastAsia="Calibri" w:hAnsi="Arial-BoldMT" w:cs="Arial-BoldMT"/>
          <w:b/>
          <w:bCs/>
          <w:sz w:val="24"/>
          <w:szCs w:val="24"/>
          <w:lang w:val="nl-BE"/>
        </w:rPr>
        <w:t>VERZOEKSCHRIFT</w:t>
      </w:r>
      <w:r w:rsidR="00376484">
        <w:rPr>
          <w:rFonts w:ascii="Arial-BoldMT" w:eastAsia="Calibri" w:hAnsi="Arial-BoldMT" w:cs="Arial-BoldMT"/>
          <w:b/>
          <w:bCs/>
          <w:sz w:val="24"/>
          <w:szCs w:val="24"/>
          <w:lang w:val="nl-BE"/>
        </w:rPr>
        <w:t xml:space="preserve"> </w:t>
      </w:r>
      <w:r w:rsidR="00E0319A">
        <w:rPr>
          <w:rFonts w:ascii="Arial-BoldMT" w:eastAsia="Calibri" w:hAnsi="Arial-BoldMT" w:cs="Arial-BoldMT"/>
          <w:b/>
          <w:bCs/>
          <w:sz w:val="24"/>
          <w:szCs w:val="24"/>
          <w:lang w:val="nl-BE"/>
        </w:rPr>
        <w:t>(HANDELS)</w:t>
      </w:r>
      <w:r w:rsidRPr="00C00447">
        <w:rPr>
          <w:rFonts w:ascii="Arial-BoldMT" w:eastAsia="Calibri" w:hAnsi="Arial-BoldMT" w:cs="Arial-BoldMT"/>
          <w:b/>
          <w:bCs/>
          <w:sz w:val="24"/>
          <w:szCs w:val="24"/>
          <w:lang w:val="nl-BE"/>
        </w:rPr>
        <w:t xml:space="preserve">HUUR (artikel </w:t>
      </w:r>
      <w:r w:rsidR="002377F1" w:rsidRPr="00C00447">
        <w:rPr>
          <w:rFonts w:ascii="Arial-BoldMT" w:eastAsia="Calibri" w:hAnsi="Arial-BoldMT" w:cs="Arial-BoldMT"/>
          <w:b/>
          <w:bCs/>
          <w:sz w:val="24"/>
          <w:szCs w:val="24"/>
          <w:lang w:val="nl-BE"/>
        </w:rPr>
        <w:t>1344</w:t>
      </w:r>
      <w:r w:rsidR="005B476F" w:rsidRPr="00C00447">
        <w:rPr>
          <w:rFonts w:ascii="Arial-BoldMT" w:eastAsia="Calibri" w:hAnsi="Arial-BoldMT" w:cs="Arial-BoldMT"/>
          <w:b/>
          <w:bCs/>
          <w:i/>
          <w:sz w:val="24"/>
          <w:szCs w:val="24"/>
          <w:lang w:val="nl-BE"/>
        </w:rPr>
        <w:t>bis</w:t>
      </w:r>
      <w:r w:rsidR="00AC2CBC" w:rsidRPr="00C00447">
        <w:rPr>
          <w:rFonts w:ascii="Arial-BoldMT" w:eastAsia="Calibri" w:hAnsi="Arial-BoldMT" w:cs="Arial-BoldMT"/>
          <w:b/>
          <w:bCs/>
          <w:sz w:val="24"/>
          <w:szCs w:val="24"/>
          <w:lang w:val="nl-BE"/>
        </w:rPr>
        <w:t xml:space="preserve"> Gerechtelijk Wetboek</w:t>
      </w:r>
      <w:r w:rsidRPr="00C00447">
        <w:rPr>
          <w:rFonts w:ascii="Arial-BoldMT" w:eastAsia="Calibri" w:hAnsi="Arial-BoldMT" w:cs="Arial-BoldMT"/>
          <w:b/>
          <w:bCs/>
          <w:sz w:val="24"/>
          <w:szCs w:val="24"/>
          <w:lang w:val="nl-BE"/>
        </w:rPr>
        <w:t>)</w:t>
      </w:r>
    </w:p>
    <w:p w14:paraId="2A949FD1" w14:textId="4E09F47B" w:rsidR="000950DB" w:rsidRPr="00750A4B" w:rsidRDefault="00193C92" w:rsidP="007D6636">
      <w:pPr>
        <w:spacing w:after="0" w:line="100" w:lineRule="atLeast"/>
        <w:jc w:val="center"/>
        <w:rPr>
          <w:rFonts w:ascii="ArialMT" w:eastAsia="Calibri" w:hAnsi="ArialMT" w:cs="Arial-BoldMT"/>
          <w:b/>
          <w:bCs/>
          <w:sz w:val="24"/>
          <w:szCs w:val="24"/>
          <w:lang w:val="nl-BE"/>
        </w:rPr>
      </w:pPr>
      <w:r w:rsidRPr="00750A4B">
        <w:rPr>
          <w:rFonts w:ascii="ArialMT" w:eastAsia="Calibri" w:hAnsi="ArialMT" w:cs="ArialMT"/>
          <w:sz w:val="24"/>
          <w:szCs w:val="24"/>
          <w:lang w:val="nl-BE"/>
        </w:rPr>
        <w:t>Aan de vrederechter van het kanton</w:t>
      </w:r>
      <w:r w:rsidR="000B0650">
        <w:rPr>
          <w:rFonts w:ascii="ArialMT" w:eastAsia="Calibri" w:hAnsi="ArialMT" w:cs="ArialMT"/>
          <w:sz w:val="24"/>
          <w:szCs w:val="24"/>
          <w:lang w:val="nl-BE"/>
        </w:rPr>
        <w:t xml:space="preserve"> ………………….</w:t>
      </w:r>
    </w:p>
    <w:p w14:paraId="4E0850C7" w14:textId="77777777" w:rsidR="002377F1" w:rsidRPr="00750A4B" w:rsidRDefault="002377F1" w:rsidP="002377F1">
      <w:pPr>
        <w:spacing w:after="0" w:line="100" w:lineRule="atLeast"/>
        <w:rPr>
          <w:rFonts w:ascii="ArialMT" w:eastAsia="Calibri" w:hAnsi="ArialMT" w:cs="Arial-BoldMT"/>
          <w:sz w:val="24"/>
          <w:szCs w:val="24"/>
          <w:lang w:val="nl-BE"/>
        </w:rPr>
      </w:pPr>
    </w:p>
    <w:p w14:paraId="300FB431" w14:textId="77777777" w:rsidR="000950DB" w:rsidRDefault="006C1BA2">
      <w:pPr>
        <w:spacing w:after="0" w:line="100" w:lineRule="atLeast"/>
        <w:jc w:val="both"/>
        <w:rPr>
          <w:rFonts w:ascii="ArialMT" w:eastAsia="Calibri" w:hAnsi="ArialMT" w:cs="ArialMT"/>
          <w:sz w:val="24"/>
          <w:szCs w:val="24"/>
          <w:lang w:val="nl-BE"/>
        </w:rPr>
      </w:pPr>
      <w:r>
        <w:rPr>
          <w:rFonts w:ascii="Arial-BoldMT" w:eastAsia="Calibri" w:hAnsi="Arial-BoldMT" w:cs="Arial-BoldMT"/>
          <w:b/>
          <w:bCs/>
          <w:sz w:val="24"/>
          <w:szCs w:val="24"/>
          <w:lang w:val="nl-BE"/>
        </w:rPr>
        <w:t>Verzoekende partij(en) (</w:t>
      </w:r>
      <w:r w:rsidR="00193C92">
        <w:rPr>
          <w:rFonts w:ascii="Arial-BoldMT" w:eastAsia="Calibri" w:hAnsi="Arial-BoldMT" w:cs="Arial-BoldMT"/>
          <w:b/>
          <w:bCs/>
          <w:sz w:val="24"/>
          <w:szCs w:val="24"/>
          <w:lang w:val="nl-BE"/>
        </w:rPr>
        <w:t>huurder(s))</w:t>
      </w:r>
      <w:r>
        <w:rPr>
          <w:rFonts w:ascii="ArialMT" w:eastAsia="Calibri" w:hAnsi="ArialMT" w:cs="ArialMT"/>
          <w:sz w:val="24"/>
          <w:szCs w:val="24"/>
          <w:lang w:val="nl-BE"/>
        </w:rPr>
        <w:t>, hierna vermeld:</w:t>
      </w:r>
      <w:r>
        <w:rPr>
          <w:rStyle w:val="Voetnootmarkering"/>
          <w:rFonts w:ascii="ArialMT" w:eastAsia="Calibri" w:hAnsi="ArialMT" w:cs="ArialMT"/>
          <w:sz w:val="24"/>
          <w:szCs w:val="24"/>
          <w:lang w:val="nl-BE"/>
        </w:rPr>
        <w:footnoteReference w:id="1"/>
      </w:r>
    </w:p>
    <w:p w14:paraId="658083BB" w14:textId="77777777" w:rsidR="000950DB" w:rsidRDefault="000950DB">
      <w:pPr>
        <w:spacing w:after="0" w:line="100" w:lineRule="atLeast"/>
        <w:jc w:val="both"/>
        <w:rPr>
          <w:rFonts w:ascii="ArialMT" w:eastAsia="Calibri" w:hAnsi="ArialMT" w:cs="ArialMT"/>
          <w:sz w:val="24"/>
          <w:szCs w:val="24"/>
          <w:lang w:val="nl-BE"/>
        </w:rPr>
      </w:pPr>
    </w:p>
    <w:p w14:paraId="0E4A852A" w14:textId="1F0B8F79" w:rsidR="000950DB" w:rsidRDefault="00193C92" w:rsidP="007548CD">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 ………………………………………………………</w:t>
      </w:r>
      <w:r w:rsidR="007D6636">
        <w:rPr>
          <w:rFonts w:ascii="ArialMT" w:eastAsia="Calibri" w:hAnsi="ArialMT" w:cs="ArialMT"/>
          <w:sz w:val="24"/>
          <w:szCs w:val="24"/>
          <w:lang w:val="nl-BE"/>
        </w:rPr>
        <w:t>……………………..</w:t>
      </w:r>
      <w:r w:rsidR="009B5C99">
        <w:rPr>
          <w:rFonts w:ascii="ArialMT" w:eastAsia="Calibri" w:hAnsi="ArialMT" w:cs="ArialMT"/>
          <w:sz w:val="24"/>
          <w:szCs w:val="24"/>
          <w:lang w:val="nl-BE"/>
        </w:rPr>
        <w:t>.</w:t>
      </w:r>
    </w:p>
    <w:p w14:paraId="5BE342C5" w14:textId="2051440A" w:rsidR="000950DB" w:rsidRDefault="00193C92" w:rsidP="007548CD">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Geboortedatum: ……………………………………………………………</w:t>
      </w:r>
      <w:r w:rsidR="007D6636">
        <w:rPr>
          <w:rFonts w:ascii="ArialMT" w:eastAsia="Calibri" w:hAnsi="ArialMT" w:cs="ArialMT"/>
          <w:sz w:val="24"/>
          <w:szCs w:val="24"/>
          <w:lang w:val="nl-BE"/>
        </w:rPr>
        <w:t>…………………...</w:t>
      </w:r>
    </w:p>
    <w:p w14:paraId="38856758" w14:textId="7F6198D6" w:rsidR="000950DB" w:rsidRDefault="00193C92" w:rsidP="007548CD">
      <w:pPr>
        <w:spacing w:after="0" w:line="100" w:lineRule="atLeast"/>
        <w:jc w:val="both"/>
        <w:rPr>
          <w:rFonts w:ascii="ArialMT" w:eastAsia="Calibri" w:hAnsi="ArialMT" w:cs="ArialMT"/>
          <w:sz w:val="24"/>
          <w:szCs w:val="24"/>
          <w:lang w:val="nl-BE"/>
        </w:rPr>
      </w:pPr>
      <w:bookmarkStart w:id="0" w:name="_Hlk106274019"/>
      <w:r>
        <w:rPr>
          <w:rFonts w:ascii="ArialMT" w:eastAsia="Calibri" w:hAnsi="ArialMT" w:cs="ArialMT"/>
          <w:sz w:val="24"/>
          <w:szCs w:val="24"/>
          <w:lang w:val="nl-BE"/>
        </w:rPr>
        <w:t>Rijksregisternummer</w:t>
      </w:r>
      <w:r w:rsidR="00DE01FC">
        <w:rPr>
          <w:rFonts w:ascii="ArialMT" w:eastAsia="Calibri" w:hAnsi="ArialMT" w:cs="ArialMT"/>
          <w:sz w:val="24"/>
          <w:szCs w:val="24"/>
          <w:lang w:val="nl-BE"/>
        </w:rPr>
        <w:t>/</w:t>
      </w:r>
      <w:r w:rsidR="00DE01FC" w:rsidRPr="00C24198">
        <w:rPr>
          <w:rFonts w:ascii="ArialMT" w:eastAsia="Calibri" w:hAnsi="ArialMT" w:cs="ArialMT"/>
          <w:sz w:val="24"/>
          <w:szCs w:val="24"/>
          <w:lang w:val="nl-BE"/>
        </w:rPr>
        <w:t>ondernemingsnummer</w:t>
      </w:r>
      <w:r w:rsidR="00DE01FC">
        <w:rPr>
          <w:rFonts w:ascii="ArialMT" w:eastAsia="Calibri" w:hAnsi="ArialMT" w:cs="ArialMT"/>
          <w:sz w:val="24"/>
          <w:szCs w:val="24"/>
          <w:lang w:val="nl-BE"/>
        </w:rPr>
        <w:t xml:space="preserve"> (</w:t>
      </w:r>
      <w:r w:rsidR="002377F1">
        <w:rPr>
          <w:rFonts w:ascii="ArialMT" w:eastAsia="Calibri" w:hAnsi="ArialMT" w:cs="ArialMT"/>
          <w:i/>
          <w:sz w:val="24"/>
          <w:szCs w:val="24"/>
          <w:lang w:val="nl-BE"/>
        </w:rPr>
        <w:t>verplicht)</w:t>
      </w:r>
      <w:r>
        <w:rPr>
          <w:rFonts w:ascii="ArialMT" w:eastAsia="Calibri" w:hAnsi="ArialMT" w:cs="ArialMT"/>
          <w:sz w:val="24"/>
          <w:szCs w:val="24"/>
          <w:lang w:val="nl-BE"/>
        </w:rPr>
        <w:t>:…………………………………</w:t>
      </w:r>
      <w:r w:rsidR="00DE01FC">
        <w:rPr>
          <w:rFonts w:ascii="ArialMT" w:eastAsia="Calibri" w:hAnsi="ArialMT" w:cs="ArialMT"/>
          <w:sz w:val="24"/>
          <w:szCs w:val="24"/>
          <w:lang w:val="nl-BE"/>
        </w:rPr>
        <w:t>…...</w:t>
      </w:r>
      <w:r w:rsidR="009B5C99">
        <w:rPr>
          <w:rFonts w:ascii="ArialMT" w:eastAsia="Calibri" w:hAnsi="ArialMT" w:cs="ArialMT"/>
          <w:sz w:val="24"/>
          <w:szCs w:val="24"/>
          <w:lang w:val="nl-BE"/>
        </w:rPr>
        <w:t>.</w:t>
      </w:r>
    </w:p>
    <w:bookmarkEnd w:id="0"/>
    <w:p w14:paraId="70DA6465" w14:textId="5E313C62" w:rsidR="000950DB" w:rsidRDefault="00193C92"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r w:rsidR="007D6636">
        <w:rPr>
          <w:rFonts w:ascii="ArialMT" w:eastAsia="Calibri" w:hAnsi="ArialMT" w:cs="ArialMT"/>
          <w:sz w:val="24"/>
          <w:szCs w:val="24"/>
          <w:lang w:val="nl-BE"/>
        </w:rPr>
        <w:t>…………………..</w:t>
      </w:r>
      <w:r w:rsidR="009B5C99">
        <w:rPr>
          <w:rFonts w:ascii="ArialMT" w:eastAsia="Calibri" w:hAnsi="ArialMT" w:cs="ArialMT"/>
          <w:sz w:val="24"/>
          <w:szCs w:val="24"/>
          <w:lang w:val="nl-BE"/>
        </w:rPr>
        <w:t>.</w:t>
      </w:r>
    </w:p>
    <w:p w14:paraId="054A7733" w14:textId="67750E87" w:rsidR="000950DB" w:rsidRDefault="00193C92"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r w:rsidR="007D6636">
        <w:rPr>
          <w:rFonts w:ascii="ArialMT" w:eastAsia="Calibri" w:hAnsi="ArialMT" w:cs="ArialMT"/>
          <w:sz w:val="24"/>
          <w:szCs w:val="24"/>
          <w:lang w:val="nl-BE"/>
        </w:rPr>
        <w:t>…………………..</w:t>
      </w:r>
    </w:p>
    <w:p w14:paraId="14CB806D" w14:textId="77777777" w:rsidR="000950DB" w:rsidRDefault="000950DB">
      <w:pPr>
        <w:spacing w:after="0" w:line="100" w:lineRule="atLeast"/>
        <w:jc w:val="both"/>
        <w:rPr>
          <w:rFonts w:ascii="ArialMT" w:eastAsia="Calibri" w:hAnsi="ArialMT" w:cs="ArialMT"/>
          <w:sz w:val="24"/>
          <w:szCs w:val="24"/>
          <w:lang w:val="nl-BE"/>
        </w:rPr>
      </w:pPr>
    </w:p>
    <w:p w14:paraId="5E0A7F1B" w14:textId="10BB3214"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 ……………………………………………………………………………..</w:t>
      </w:r>
      <w:r w:rsidR="009B5C99">
        <w:rPr>
          <w:rFonts w:ascii="ArialMT" w:eastAsia="Calibri" w:hAnsi="ArialMT" w:cs="ArialMT"/>
          <w:sz w:val="24"/>
          <w:szCs w:val="24"/>
          <w:lang w:val="nl-BE"/>
        </w:rPr>
        <w:t>.</w:t>
      </w:r>
    </w:p>
    <w:p w14:paraId="53BB20C6" w14:textId="3BB2C2B1"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Geboortedatum: ………………………………………………………………………………...</w:t>
      </w:r>
    </w:p>
    <w:p w14:paraId="3B7D2619" w14:textId="723DE024" w:rsidR="00DE01FC" w:rsidRDefault="00DE01FC" w:rsidP="00DE01FC">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Rijksregisternummer/</w:t>
      </w:r>
      <w:r w:rsidRPr="00C24198">
        <w:rPr>
          <w:rFonts w:ascii="ArialMT" w:eastAsia="Calibri" w:hAnsi="ArialMT" w:cs="ArialMT"/>
          <w:sz w:val="24"/>
          <w:szCs w:val="24"/>
          <w:lang w:val="nl-BE"/>
        </w:rPr>
        <w:t>ondernemingsnummer</w:t>
      </w:r>
      <w:r>
        <w:rPr>
          <w:rFonts w:ascii="ArialMT" w:eastAsia="Calibri" w:hAnsi="ArialMT" w:cs="ArialMT"/>
          <w:sz w:val="24"/>
          <w:szCs w:val="24"/>
          <w:lang w:val="nl-BE"/>
        </w:rPr>
        <w:t xml:space="preserve"> (</w:t>
      </w:r>
      <w:r>
        <w:rPr>
          <w:rFonts w:ascii="ArialMT" w:eastAsia="Calibri" w:hAnsi="ArialMT" w:cs="ArialMT"/>
          <w:i/>
          <w:sz w:val="24"/>
          <w:szCs w:val="24"/>
          <w:lang w:val="nl-BE"/>
        </w:rPr>
        <w:t>verplicht)</w:t>
      </w:r>
      <w:r>
        <w:rPr>
          <w:rFonts w:ascii="ArialMT" w:eastAsia="Calibri" w:hAnsi="ArialMT" w:cs="ArialMT"/>
          <w:sz w:val="24"/>
          <w:szCs w:val="24"/>
          <w:lang w:val="nl-BE"/>
        </w:rPr>
        <w:t>:……………………………………...</w:t>
      </w:r>
      <w:r w:rsidR="009B5C99">
        <w:rPr>
          <w:rFonts w:ascii="ArialMT" w:eastAsia="Calibri" w:hAnsi="ArialMT" w:cs="ArialMT"/>
          <w:sz w:val="24"/>
          <w:szCs w:val="24"/>
          <w:lang w:val="nl-BE"/>
        </w:rPr>
        <w:t>.</w:t>
      </w:r>
    </w:p>
    <w:p w14:paraId="0F7C1602" w14:textId="4ACCAB48"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r w:rsidR="009B5C99">
        <w:rPr>
          <w:rFonts w:ascii="ArialMT" w:eastAsia="Calibri" w:hAnsi="ArialMT" w:cs="ArialMT"/>
          <w:sz w:val="24"/>
          <w:szCs w:val="24"/>
          <w:lang w:val="nl-BE"/>
        </w:rPr>
        <w:t>.</w:t>
      </w:r>
    </w:p>
    <w:p w14:paraId="2664F823" w14:textId="3BA2C967"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0A900D0B" w14:textId="77777777" w:rsidR="007D6636" w:rsidRDefault="007D6636">
      <w:pPr>
        <w:spacing w:after="0" w:line="100" w:lineRule="atLeast"/>
        <w:jc w:val="both"/>
        <w:rPr>
          <w:rFonts w:ascii="ArialMT" w:eastAsia="Calibri" w:hAnsi="ArialMT" w:cs="ArialMT"/>
          <w:sz w:val="24"/>
          <w:szCs w:val="24"/>
          <w:lang w:val="nl-BE"/>
        </w:rPr>
      </w:pPr>
    </w:p>
    <w:p w14:paraId="5351068F" w14:textId="583CC80D"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Zet</w:t>
      </w:r>
      <w:r w:rsidR="009B5C99">
        <w:rPr>
          <w:rFonts w:ascii="ArialMT" w:eastAsia="Calibri" w:hAnsi="ArialMT" w:cs="ArialMT"/>
          <w:sz w:val="24"/>
          <w:szCs w:val="24"/>
          <w:lang w:val="nl-BE"/>
        </w:rPr>
        <w:t xml:space="preserve"> / zetten </w:t>
      </w:r>
      <w:r>
        <w:rPr>
          <w:rFonts w:ascii="ArialMT" w:eastAsia="Calibri" w:hAnsi="ArialMT" w:cs="ArialMT"/>
          <w:sz w:val="24"/>
          <w:szCs w:val="24"/>
          <w:lang w:val="nl-BE"/>
        </w:rPr>
        <w:t xml:space="preserve">het volgende uiteen, in verband met een huurgeschil met de hierna vermelde, </w:t>
      </w:r>
      <w:r>
        <w:rPr>
          <w:rFonts w:ascii="Arial-BoldMT" w:eastAsia="Calibri" w:hAnsi="Arial-BoldMT" w:cs="Arial-BoldMT"/>
          <w:b/>
          <w:bCs/>
          <w:sz w:val="24"/>
          <w:szCs w:val="24"/>
          <w:lang w:val="nl-BE"/>
        </w:rPr>
        <w:t>op te roepen partij(en) (</w:t>
      </w:r>
      <w:r w:rsidR="006C1BA2">
        <w:rPr>
          <w:rFonts w:ascii="Arial-BoldMT" w:eastAsia="Calibri" w:hAnsi="Arial-BoldMT" w:cs="Arial-BoldMT"/>
          <w:b/>
          <w:bCs/>
          <w:sz w:val="24"/>
          <w:szCs w:val="24"/>
          <w:lang w:val="nl-BE"/>
        </w:rPr>
        <w:t>ver</w:t>
      </w:r>
      <w:r>
        <w:rPr>
          <w:rFonts w:ascii="Arial-BoldMT" w:eastAsia="Calibri" w:hAnsi="Arial-BoldMT" w:cs="Arial-BoldMT"/>
          <w:b/>
          <w:bCs/>
          <w:sz w:val="24"/>
          <w:szCs w:val="24"/>
          <w:lang w:val="nl-BE"/>
        </w:rPr>
        <w:t>huurder</w:t>
      </w:r>
      <w:r w:rsidRPr="007D6636">
        <w:rPr>
          <w:rFonts w:ascii="Arial-BoldMT" w:eastAsia="Calibri" w:hAnsi="Arial-BoldMT" w:cs="Arial-BoldMT"/>
          <w:b/>
          <w:bCs/>
          <w:sz w:val="24"/>
          <w:szCs w:val="24"/>
          <w:lang w:val="nl-BE"/>
        </w:rPr>
        <w:t>(s)</w:t>
      </w:r>
      <w:r w:rsidR="006C1BA2">
        <w:rPr>
          <w:rFonts w:ascii="Arial-BoldMT" w:eastAsia="Calibri" w:hAnsi="Arial-BoldMT" w:cs="Arial-BoldMT"/>
          <w:b/>
          <w:bCs/>
          <w:sz w:val="24"/>
          <w:szCs w:val="24"/>
          <w:lang w:val="nl-BE"/>
        </w:rPr>
        <w:t>):</w:t>
      </w:r>
      <w:r w:rsidR="006C1BA2">
        <w:rPr>
          <w:rStyle w:val="Voetnootmarkering"/>
          <w:rFonts w:ascii="Arial-BoldMT" w:eastAsia="Calibri" w:hAnsi="Arial-BoldMT" w:cs="Arial-BoldMT"/>
          <w:b/>
          <w:bCs/>
          <w:sz w:val="24"/>
          <w:szCs w:val="24"/>
          <w:lang w:val="nl-BE"/>
        </w:rPr>
        <w:footnoteReference w:id="2"/>
      </w:r>
    </w:p>
    <w:p w14:paraId="66757231" w14:textId="77777777" w:rsidR="000950DB" w:rsidRDefault="000950DB">
      <w:pPr>
        <w:spacing w:after="0" w:line="100" w:lineRule="atLeast"/>
        <w:jc w:val="both"/>
        <w:rPr>
          <w:rFonts w:ascii="ArialMT" w:eastAsia="Calibri" w:hAnsi="ArialMT" w:cs="ArialMT"/>
          <w:sz w:val="24"/>
          <w:szCs w:val="24"/>
          <w:lang w:val="nl-BE"/>
        </w:rPr>
      </w:pPr>
    </w:p>
    <w:p w14:paraId="42AA9E43" w14:textId="4A970F3F"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w:t>
      </w:r>
      <w:r w:rsidR="007D6636">
        <w:rPr>
          <w:rFonts w:ascii="ArialMT" w:eastAsia="Calibri" w:hAnsi="ArialMT" w:cs="ArialMT"/>
          <w:sz w:val="24"/>
          <w:szCs w:val="24"/>
          <w:lang w:val="nl-BE"/>
        </w:rPr>
        <w:t>……………………...</w:t>
      </w:r>
      <w:r w:rsidR="009B5C99">
        <w:rPr>
          <w:rFonts w:ascii="ArialMT" w:eastAsia="Calibri" w:hAnsi="ArialMT" w:cs="ArialMT"/>
          <w:sz w:val="24"/>
          <w:szCs w:val="24"/>
          <w:lang w:val="nl-BE"/>
        </w:rPr>
        <w:t>.</w:t>
      </w:r>
    </w:p>
    <w:p w14:paraId="26864FBA" w14:textId="06B7F398"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Geboortedatum:……………………………………………………………</w:t>
      </w:r>
      <w:r w:rsidR="007D6636">
        <w:rPr>
          <w:rFonts w:ascii="ArialMT" w:eastAsia="Calibri" w:hAnsi="ArialMT" w:cs="ArialMT"/>
          <w:sz w:val="24"/>
          <w:szCs w:val="24"/>
          <w:lang w:val="nl-BE"/>
        </w:rPr>
        <w:t>……………………</w:t>
      </w:r>
    </w:p>
    <w:p w14:paraId="09AD4ED1" w14:textId="1D3AD87E" w:rsidR="000950DB" w:rsidRDefault="00193C92">
      <w:pPr>
        <w:spacing w:after="0" w:line="100" w:lineRule="atLeast"/>
        <w:rPr>
          <w:rFonts w:ascii="ArialMT" w:eastAsia="Calibri" w:hAnsi="ArialMT" w:cs="ArialMT"/>
          <w:sz w:val="24"/>
          <w:szCs w:val="24"/>
          <w:lang w:val="nl-BE"/>
        </w:rPr>
      </w:pPr>
      <w:r>
        <w:rPr>
          <w:rFonts w:ascii="ArialMT" w:eastAsia="Calibri" w:hAnsi="ArialMT" w:cs="ArialMT"/>
          <w:sz w:val="24"/>
          <w:szCs w:val="24"/>
          <w:lang w:val="nl-BE"/>
        </w:rPr>
        <w:t>Rijksregisternummer</w:t>
      </w:r>
      <w:r w:rsidR="00DE01FC">
        <w:rPr>
          <w:rFonts w:ascii="ArialMT" w:eastAsia="Calibri" w:hAnsi="ArialMT" w:cs="ArialMT"/>
          <w:sz w:val="24"/>
          <w:szCs w:val="24"/>
          <w:lang w:val="nl-BE"/>
        </w:rPr>
        <w:t>/</w:t>
      </w:r>
      <w:r w:rsidR="00DE01FC" w:rsidRPr="00C24198">
        <w:rPr>
          <w:rFonts w:ascii="ArialMT" w:eastAsia="Calibri" w:hAnsi="ArialMT" w:cs="ArialMT"/>
          <w:sz w:val="24"/>
          <w:szCs w:val="24"/>
          <w:lang w:val="nl-BE"/>
        </w:rPr>
        <w:t>ondernemingsnummer</w:t>
      </w:r>
      <w:r>
        <w:rPr>
          <w:rFonts w:ascii="ArialMT" w:eastAsia="Calibri" w:hAnsi="ArialMT" w:cs="ArialMT"/>
          <w:sz w:val="24"/>
          <w:szCs w:val="24"/>
          <w:lang w:val="nl-BE"/>
        </w:rPr>
        <w:t xml:space="preserve"> </w:t>
      </w:r>
      <w:r>
        <w:rPr>
          <w:rFonts w:ascii="ArialMT" w:eastAsia="Calibri" w:hAnsi="ArialMT" w:cs="ArialMT"/>
          <w:i/>
          <w:iCs/>
          <w:sz w:val="24"/>
          <w:szCs w:val="24"/>
          <w:lang w:val="nl-BE"/>
        </w:rPr>
        <w:t>(indien gekend)</w:t>
      </w:r>
      <w:r w:rsidRPr="007D6636">
        <w:rPr>
          <w:rFonts w:ascii="ArialMT" w:eastAsia="Calibri" w:hAnsi="ArialMT" w:cs="ArialMT"/>
          <w:sz w:val="24"/>
          <w:szCs w:val="24"/>
          <w:lang w:val="nl-BE"/>
        </w:rPr>
        <w:t>:</w:t>
      </w:r>
      <w:r w:rsidR="00A37357">
        <w:rPr>
          <w:rFonts w:ascii="ArialMT" w:eastAsia="Calibri" w:hAnsi="ArialMT" w:cs="ArialMT"/>
          <w:sz w:val="24"/>
          <w:szCs w:val="24"/>
          <w:lang w:val="nl-BE"/>
        </w:rPr>
        <w:t>.</w:t>
      </w:r>
      <w:r w:rsidR="007D6636">
        <w:rPr>
          <w:rFonts w:ascii="ArialMT" w:eastAsia="Calibri" w:hAnsi="ArialMT" w:cs="ArialMT"/>
          <w:sz w:val="24"/>
          <w:szCs w:val="24"/>
          <w:lang w:val="nl-BE"/>
        </w:rPr>
        <w:t>………………………………</w:t>
      </w:r>
      <w:r w:rsidR="00DE01FC">
        <w:rPr>
          <w:rFonts w:ascii="ArialMT" w:eastAsia="Calibri" w:hAnsi="ArialMT" w:cs="ArialMT"/>
          <w:sz w:val="24"/>
          <w:szCs w:val="24"/>
          <w:lang w:val="nl-BE"/>
        </w:rPr>
        <w:t>...</w:t>
      </w:r>
    </w:p>
    <w:p w14:paraId="58B55CE6" w14:textId="75902539"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r w:rsidR="007D6636">
        <w:rPr>
          <w:rFonts w:ascii="ArialMT" w:eastAsia="Calibri" w:hAnsi="ArialMT" w:cs="ArialMT"/>
          <w:sz w:val="24"/>
          <w:szCs w:val="24"/>
          <w:lang w:val="nl-BE"/>
        </w:rPr>
        <w:t>…………………..</w:t>
      </w:r>
      <w:r w:rsidR="009B5C99">
        <w:rPr>
          <w:rFonts w:ascii="ArialMT" w:eastAsia="Calibri" w:hAnsi="ArialMT" w:cs="ArialMT"/>
          <w:sz w:val="24"/>
          <w:szCs w:val="24"/>
          <w:lang w:val="nl-BE"/>
        </w:rPr>
        <w:t>.</w:t>
      </w:r>
    </w:p>
    <w:p w14:paraId="40B9CD81" w14:textId="5F56E51F"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r w:rsidR="007D6636">
        <w:rPr>
          <w:rFonts w:ascii="ArialMT" w:eastAsia="Calibri" w:hAnsi="ArialMT" w:cs="ArialMT"/>
          <w:sz w:val="24"/>
          <w:szCs w:val="24"/>
          <w:lang w:val="nl-BE"/>
        </w:rPr>
        <w:t>………………......</w:t>
      </w:r>
    </w:p>
    <w:p w14:paraId="330DA18F" w14:textId="77777777" w:rsidR="000950DB" w:rsidRDefault="000950DB">
      <w:pPr>
        <w:spacing w:after="0" w:line="100" w:lineRule="atLeast"/>
        <w:jc w:val="both"/>
        <w:rPr>
          <w:rFonts w:ascii="ArialMT" w:eastAsia="Calibri" w:hAnsi="ArialMT" w:cs="ArialMT"/>
          <w:sz w:val="24"/>
          <w:szCs w:val="24"/>
          <w:lang w:val="nl-BE"/>
        </w:rPr>
      </w:pPr>
    </w:p>
    <w:p w14:paraId="2CFBC0AB" w14:textId="3E9C69AB"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w:t>
      </w:r>
      <w:r w:rsidR="009B5C99">
        <w:rPr>
          <w:rFonts w:ascii="ArialMT" w:eastAsia="Calibri" w:hAnsi="ArialMT" w:cs="ArialMT"/>
          <w:sz w:val="24"/>
          <w:szCs w:val="24"/>
          <w:lang w:val="nl-BE"/>
        </w:rPr>
        <w:t>.</w:t>
      </w:r>
    </w:p>
    <w:p w14:paraId="511B322B" w14:textId="24E89266"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Geboortedatum:…………………………………………………………………………………</w:t>
      </w:r>
    </w:p>
    <w:p w14:paraId="5373EAD7" w14:textId="3A3D6861" w:rsidR="00DE01FC" w:rsidRDefault="00DE01FC" w:rsidP="00DE01FC">
      <w:pPr>
        <w:spacing w:after="0" w:line="100" w:lineRule="atLeast"/>
        <w:rPr>
          <w:rFonts w:ascii="ArialMT" w:eastAsia="Calibri" w:hAnsi="ArialMT" w:cs="ArialMT"/>
          <w:sz w:val="24"/>
          <w:szCs w:val="24"/>
          <w:lang w:val="nl-BE"/>
        </w:rPr>
      </w:pPr>
      <w:r>
        <w:rPr>
          <w:rFonts w:ascii="ArialMT" w:eastAsia="Calibri" w:hAnsi="ArialMT" w:cs="ArialMT"/>
          <w:sz w:val="24"/>
          <w:szCs w:val="24"/>
          <w:lang w:val="nl-BE"/>
        </w:rPr>
        <w:t>Rijksregisternummer/</w:t>
      </w:r>
      <w:r w:rsidRPr="00C24198">
        <w:rPr>
          <w:rFonts w:ascii="ArialMT" w:eastAsia="Calibri" w:hAnsi="ArialMT" w:cs="ArialMT"/>
          <w:sz w:val="24"/>
          <w:szCs w:val="24"/>
          <w:lang w:val="nl-BE"/>
        </w:rPr>
        <w:t>ondernemingsnummer</w:t>
      </w:r>
      <w:r>
        <w:rPr>
          <w:rFonts w:ascii="ArialMT" w:eastAsia="Calibri" w:hAnsi="ArialMT" w:cs="ArialMT"/>
          <w:sz w:val="24"/>
          <w:szCs w:val="24"/>
          <w:lang w:val="nl-BE"/>
        </w:rPr>
        <w:t xml:space="preserve"> </w:t>
      </w:r>
      <w:r>
        <w:rPr>
          <w:rFonts w:ascii="ArialMT" w:eastAsia="Calibri" w:hAnsi="ArialMT" w:cs="ArialMT"/>
          <w:i/>
          <w:iCs/>
          <w:sz w:val="24"/>
          <w:szCs w:val="24"/>
          <w:lang w:val="nl-BE"/>
        </w:rPr>
        <w:t>(indien gekend)</w:t>
      </w:r>
      <w:r w:rsidRPr="007D6636">
        <w:rPr>
          <w:rFonts w:ascii="ArialMT" w:eastAsia="Calibri" w:hAnsi="ArialMT" w:cs="ArialMT"/>
          <w:sz w:val="24"/>
          <w:szCs w:val="24"/>
          <w:lang w:val="nl-BE"/>
        </w:rPr>
        <w:t>:</w:t>
      </w:r>
      <w:r>
        <w:rPr>
          <w:rFonts w:ascii="ArialMT" w:eastAsia="Calibri" w:hAnsi="ArialMT" w:cs="ArialMT"/>
          <w:sz w:val="24"/>
          <w:szCs w:val="24"/>
          <w:lang w:val="nl-BE"/>
        </w:rPr>
        <w:t>.………………………………...</w:t>
      </w:r>
    </w:p>
    <w:p w14:paraId="5DEEA864" w14:textId="60DA16C5"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r w:rsidR="009B5C99">
        <w:rPr>
          <w:rFonts w:ascii="ArialMT" w:eastAsia="Calibri" w:hAnsi="ArialMT" w:cs="ArialMT"/>
          <w:sz w:val="24"/>
          <w:szCs w:val="24"/>
          <w:lang w:val="nl-BE"/>
        </w:rPr>
        <w:t>.</w:t>
      </w:r>
    </w:p>
    <w:p w14:paraId="27BEF852" w14:textId="05F49C64"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64491C28" w14:textId="77777777" w:rsidR="007D6636" w:rsidRDefault="007D6636">
      <w:pPr>
        <w:spacing w:after="0" w:line="100" w:lineRule="atLeast"/>
        <w:jc w:val="both"/>
        <w:rPr>
          <w:rFonts w:ascii="ArialMT" w:eastAsia="Calibri" w:hAnsi="ArialMT" w:cs="ArialMT"/>
          <w:sz w:val="24"/>
          <w:szCs w:val="24"/>
          <w:lang w:val="nl-BE"/>
        </w:rPr>
      </w:pPr>
    </w:p>
    <w:p w14:paraId="63CA177A" w14:textId="7FBFA968" w:rsidR="000950DB" w:rsidRPr="002377F1" w:rsidRDefault="002377F1" w:rsidP="002377F1">
      <w:pPr>
        <w:spacing w:after="0" w:line="100" w:lineRule="atLeast"/>
        <w:jc w:val="both"/>
        <w:rPr>
          <w:rFonts w:ascii="ArialMT" w:eastAsia="Calibri" w:hAnsi="ArialMT" w:cs="ArialMT"/>
          <w:sz w:val="24"/>
          <w:szCs w:val="24"/>
          <w:lang w:val="nl-BE"/>
        </w:rPr>
      </w:pPr>
      <w:r w:rsidRPr="002377F1">
        <w:rPr>
          <w:rFonts w:ascii="ArialMT" w:eastAsia="Calibri" w:hAnsi="ArialMT" w:cs="ArialMT"/>
          <w:sz w:val="24"/>
          <w:szCs w:val="24"/>
          <w:lang w:val="nl-BE"/>
        </w:rPr>
        <w:t>A.</w:t>
      </w:r>
      <w:r>
        <w:rPr>
          <w:rFonts w:ascii="ArialMT" w:eastAsia="Calibri" w:hAnsi="ArialMT" w:cs="ArialMT"/>
          <w:sz w:val="24"/>
          <w:szCs w:val="24"/>
          <w:lang w:val="nl-BE"/>
        </w:rPr>
        <w:t xml:space="preserve"> </w:t>
      </w:r>
      <w:r w:rsidR="00193C92" w:rsidRPr="002377F1">
        <w:rPr>
          <w:rFonts w:ascii="ArialMT" w:eastAsia="Calibri" w:hAnsi="ArialMT" w:cs="ArialMT"/>
          <w:sz w:val="24"/>
          <w:szCs w:val="24"/>
          <w:lang w:val="nl-BE"/>
        </w:rPr>
        <w:t>Verzoekende partij</w:t>
      </w:r>
      <w:r w:rsidR="00072077">
        <w:rPr>
          <w:rFonts w:ascii="ArialMT" w:eastAsia="Calibri" w:hAnsi="ArialMT" w:cs="ArialMT"/>
          <w:sz w:val="24"/>
          <w:szCs w:val="24"/>
          <w:lang w:val="nl-BE"/>
        </w:rPr>
        <w:t>(en)</w:t>
      </w:r>
      <w:r w:rsidR="00193C92" w:rsidRPr="002377F1">
        <w:rPr>
          <w:rFonts w:ascii="ArialMT" w:eastAsia="Calibri" w:hAnsi="ArialMT" w:cs="ArialMT"/>
          <w:sz w:val="24"/>
          <w:szCs w:val="24"/>
          <w:lang w:val="nl-BE"/>
        </w:rPr>
        <w:t xml:space="preserve"> </w:t>
      </w:r>
      <w:r w:rsidRPr="002377F1">
        <w:rPr>
          <w:rFonts w:ascii="ArialMT" w:eastAsia="Calibri" w:hAnsi="ArialMT" w:cs="ArialMT"/>
          <w:sz w:val="24"/>
          <w:szCs w:val="24"/>
          <w:lang w:val="nl-BE"/>
        </w:rPr>
        <w:t>huurt</w:t>
      </w:r>
      <w:r w:rsidR="00072077">
        <w:rPr>
          <w:rFonts w:ascii="ArialMT" w:eastAsia="Calibri" w:hAnsi="ArialMT" w:cs="ArialMT"/>
          <w:sz w:val="24"/>
          <w:szCs w:val="24"/>
          <w:lang w:val="nl-BE"/>
        </w:rPr>
        <w:t xml:space="preserve"> / huren</w:t>
      </w:r>
      <w:r w:rsidR="00193C92" w:rsidRPr="002377F1">
        <w:rPr>
          <w:rFonts w:ascii="ArialMT" w:eastAsia="Calibri" w:hAnsi="ArialMT" w:cs="ArialMT"/>
          <w:sz w:val="24"/>
          <w:szCs w:val="24"/>
          <w:lang w:val="nl-BE"/>
        </w:rPr>
        <w:t xml:space="preserve"> een onroerend goed</w:t>
      </w:r>
      <w:r w:rsidRPr="002377F1">
        <w:rPr>
          <w:rFonts w:ascii="ArialMT" w:eastAsia="Calibri" w:hAnsi="ArialMT" w:cs="ArialMT"/>
          <w:sz w:val="24"/>
          <w:szCs w:val="24"/>
          <w:lang w:val="nl-BE"/>
        </w:rPr>
        <w:t xml:space="preserve"> van op te roepen partij</w:t>
      </w:r>
      <w:r w:rsidR="003C797B">
        <w:rPr>
          <w:rFonts w:ascii="ArialMT" w:eastAsia="Calibri" w:hAnsi="ArialMT" w:cs="ArialMT"/>
          <w:sz w:val="24"/>
          <w:szCs w:val="24"/>
          <w:lang w:val="nl-BE"/>
        </w:rPr>
        <w:t>(en)</w:t>
      </w:r>
      <w:r w:rsidR="00193C92" w:rsidRPr="002377F1">
        <w:rPr>
          <w:rFonts w:ascii="ArialMT" w:eastAsia="Calibri" w:hAnsi="ArialMT" w:cs="ArialMT"/>
          <w:sz w:val="24"/>
          <w:szCs w:val="24"/>
          <w:lang w:val="nl-BE"/>
        </w:rPr>
        <w:t xml:space="preserve">, met name een </w:t>
      </w:r>
      <w:r w:rsidR="00240346" w:rsidRPr="00304244">
        <w:rPr>
          <w:rFonts w:ascii="ArialMT" w:eastAsia="Calibri" w:hAnsi="ArialMT" w:cs="ArialMT"/>
          <w:sz w:val="24"/>
          <w:szCs w:val="24"/>
          <w:lang w:val="nl-BE"/>
        </w:rPr>
        <w:t>woonhuis / app</w:t>
      </w:r>
      <w:r w:rsidR="00240346">
        <w:rPr>
          <w:rFonts w:ascii="ArialMT" w:eastAsia="Calibri" w:hAnsi="ArialMT" w:cs="ArialMT"/>
          <w:sz w:val="24"/>
          <w:szCs w:val="24"/>
          <w:lang w:val="nl-BE"/>
        </w:rPr>
        <w:t>artement / handelspand / bureel / magazijn / garage</w:t>
      </w:r>
      <w:r w:rsidR="00240346" w:rsidRPr="002377F1">
        <w:rPr>
          <w:rFonts w:ascii="ArialMT" w:eastAsia="Calibri" w:hAnsi="ArialMT" w:cs="ArialMT"/>
          <w:i/>
          <w:sz w:val="24"/>
          <w:szCs w:val="24"/>
          <w:lang w:val="nl-BE"/>
        </w:rPr>
        <w:t xml:space="preserve"> </w:t>
      </w:r>
      <w:r w:rsidRPr="002377F1">
        <w:rPr>
          <w:rFonts w:ascii="ArialMT" w:eastAsia="Calibri" w:hAnsi="ArialMT" w:cs="ArialMT"/>
          <w:i/>
          <w:sz w:val="24"/>
          <w:szCs w:val="24"/>
          <w:lang w:val="nl-BE"/>
        </w:rPr>
        <w:t>(schrappen wat niet past)</w:t>
      </w:r>
      <w:r w:rsidRPr="002377F1">
        <w:rPr>
          <w:rFonts w:ascii="ArialMT" w:eastAsia="Calibri" w:hAnsi="ArialMT" w:cs="ArialMT"/>
          <w:sz w:val="24"/>
          <w:szCs w:val="24"/>
          <w:lang w:val="nl-BE"/>
        </w:rPr>
        <w:t xml:space="preserve"> </w:t>
      </w:r>
      <w:r w:rsidR="006C1BA2" w:rsidRPr="002377F1">
        <w:rPr>
          <w:rFonts w:ascii="ArialMT" w:eastAsia="Calibri" w:hAnsi="ArialMT" w:cs="ArialMT"/>
          <w:sz w:val="24"/>
          <w:szCs w:val="24"/>
          <w:lang w:val="nl-BE"/>
        </w:rPr>
        <w:t>gelegen te:</w:t>
      </w:r>
      <w:r w:rsidR="006C1BA2">
        <w:rPr>
          <w:rStyle w:val="Voetnootmarkering"/>
          <w:rFonts w:ascii="ArialMT" w:eastAsia="Calibri" w:hAnsi="ArialMT" w:cs="ArialMT"/>
          <w:sz w:val="24"/>
          <w:szCs w:val="24"/>
          <w:lang w:val="nl-BE"/>
        </w:rPr>
        <w:footnoteReference w:id="3"/>
      </w:r>
    </w:p>
    <w:p w14:paraId="5AF38134" w14:textId="118AF676" w:rsidR="002377F1" w:rsidRPr="002377F1" w:rsidRDefault="003C797B" w:rsidP="002377F1">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4AB09895" w14:textId="040E405B"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r w:rsidR="007D6636">
        <w:rPr>
          <w:rFonts w:ascii="ArialMT" w:eastAsia="Calibri" w:hAnsi="ArialMT" w:cs="ArialMT"/>
          <w:sz w:val="24"/>
          <w:szCs w:val="24"/>
          <w:lang w:val="nl-BE"/>
        </w:rPr>
        <w:t>………….</w:t>
      </w:r>
      <w:r w:rsidR="003C797B">
        <w:rPr>
          <w:rFonts w:ascii="ArialMT" w:eastAsia="Calibri" w:hAnsi="ArialMT" w:cs="ArialMT"/>
          <w:sz w:val="24"/>
          <w:szCs w:val="24"/>
          <w:lang w:val="nl-BE"/>
        </w:rPr>
        <w:t>.</w:t>
      </w:r>
    </w:p>
    <w:p w14:paraId="73DA6D29" w14:textId="16374E71"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r w:rsidR="007D6636">
        <w:rPr>
          <w:rFonts w:ascii="ArialMT" w:eastAsia="Calibri" w:hAnsi="ArialMT" w:cs="ArialMT"/>
          <w:sz w:val="24"/>
          <w:szCs w:val="24"/>
          <w:lang w:val="nl-BE"/>
        </w:rPr>
        <w:t>………….</w:t>
      </w:r>
      <w:r w:rsidR="003C797B">
        <w:rPr>
          <w:rFonts w:ascii="ArialMT" w:eastAsia="Calibri" w:hAnsi="ArialMT" w:cs="ArialMT"/>
          <w:sz w:val="24"/>
          <w:szCs w:val="24"/>
          <w:lang w:val="nl-BE"/>
        </w:rPr>
        <w:t>.</w:t>
      </w:r>
    </w:p>
    <w:p w14:paraId="1ABD733F" w14:textId="77777777" w:rsidR="007B23AF" w:rsidRDefault="00193C92" w:rsidP="00933D31">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r w:rsidR="007D6636">
        <w:rPr>
          <w:rFonts w:ascii="ArialMT" w:eastAsia="Calibri" w:hAnsi="ArialMT" w:cs="ArialMT"/>
          <w:sz w:val="24"/>
          <w:szCs w:val="24"/>
          <w:lang w:val="nl-BE"/>
        </w:rPr>
        <w:t>………….</w:t>
      </w:r>
      <w:r w:rsidR="003C797B">
        <w:rPr>
          <w:rFonts w:ascii="ArialMT" w:eastAsia="Calibri" w:hAnsi="ArialMT" w:cs="ArialMT"/>
          <w:sz w:val="24"/>
          <w:szCs w:val="24"/>
          <w:lang w:val="nl-BE"/>
        </w:rPr>
        <w:t>.</w:t>
      </w:r>
    </w:p>
    <w:p w14:paraId="1EBD552E" w14:textId="05C8DEC0" w:rsidR="00933D31" w:rsidRDefault="00933D31">
      <w:pPr>
        <w:spacing w:after="0" w:line="100" w:lineRule="atLeast"/>
        <w:jc w:val="both"/>
        <w:rPr>
          <w:rFonts w:ascii="ArialMT" w:eastAsia="Calibri" w:hAnsi="ArialMT" w:cs="ArialMT"/>
          <w:sz w:val="24"/>
          <w:szCs w:val="24"/>
          <w:lang w:val="nl-BE"/>
        </w:rPr>
      </w:pPr>
    </w:p>
    <w:p w14:paraId="60D5266E" w14:textId="77777777" w:rsidR="004C4E66" w:rsidRDefault="004C4E66" w:rsidP="004C4E66">
      <w:pPr>
        <w:spacing w:after="0" w:line="100" w:lineRule="atLeast"/>
        <w:jc w:val="both"/>
        <w:rPr>
          <w:rFonts w:ascii="ArialMT" w:eastAsia="Calibri" w:hAnsi="ArialMT" w:cs="ArialMT"/>
          <w:iCs/>
          <w:sz w:val="24"/>
          <w:szCs w:val="24"/>
          <w:lang w:val="nl-BE"/>
        </w:rPr>
      </w:pPr>
      <w:r>
        <w:rPr>
          <w:rFonts w:ascii="ArialMT" w:eastAsia="Calibri" w:hAnsi="ArialMT" w:cs="ArialMT"/>
          <w:sz w:val="24"/>
          <w:szCs w:val="24"/>
          <w:lang w:val="nl-BE"/>
        </w:rPr>
        <w:t xml:space="preserve">B. </w:t>
      </w:r>
      <w:r w:rsidRPr="00F24178">
        <w:rPr>
          <w:rFonts w:ascii="ArialMT" w:eastAsia="Calibri" w:hAnsi="ArialMT" w:cs="ArialMT"/>
          <w:sz w:val="24"/>
          <w:szCs w:val="24"/>
          <w:lang w:val="nl-BE"/>
        </w:rPr>
        <w:t>Het betreft een schriftelijke huurovereenkomst die werd ondertekend op …</w:t>
      </w:r>
      <w:r>
        <w:rPr>
          <w:rFonts w:ascii="ArialMT" w:eastAsia="Calibri" w:hAnsi="ArialMT" w:cs="ArialMT"/>
          <w:sz w:val="24"/>
          <w:szCs w:val="24"/>
          <w:lang w:val="nl-BE"/>
        </w:rPr>
        <w:t>.</w:t>
      </w:r>
      <w:r w:rsidRPr="00F24178">
        <w:rPr>
          <w:rFonts w:ascii="ArialMT" w:eastAsia="Calibri" w:hAnsi="ArialMT" w:cs="ArialMT"/>
          <w:sz w:val="24"/>
          <w:szCs w:val="24"/>
          <w:lang w:val="nl-BE"/>
        </w:rPr>
        <w:t>../…</w:t>
      </w:r>
      <w:r>
        <w:rPr>
          <w:rFonts w:ascii="ArialMT" w:eastAsia="Calibri" w:hAnsi="ArialMT" w:cs="ArialMT"/>
          <w:sz w:val="24"/>
          <w:szCs w:val="24"/>
          <w:lang w:val="nl-BE"/>
        </w:rPr>
        <w:t>.</w:t>
      </w:r>
      <w:r w:rsidRPr="00F24178">
        <w:rPr>
          <w:rFonts w:ascii="ArialMT" w:eastAsia="Calibri" w:hAnsi="ArialMT" w:cs="ArialMT"/>
          <w:sz w:val="24"/>
          <w:szCs w:val="24"/>
          <w:lang w:val="nl-BE"/>
        </w:rPr>
        <w:t>../…</w:t>
      </w:r>
      <w:r>
        <w:rPr>
          <w:rFonts w:ascii="ArialMT" w:eastAsia="Calibri" w:hAnsi="ArialMT" w:cs="ArialMT"/>
          <w:sz w:val="24"/>
          <w:szCs w:val="24"/>
          <w:lang w:val="nl-BE"/>
        </w:rPr>
        <w:t>.</w:t>
      </w:r>
      <w:r w:rsidRPr="00F24178">
        <w:rPr>
          <w:rFonts w:ascii="ArialMT" w:eastAsia="Calibri" w:hAnsi="ArialMT" w:cs="ArialMT"/>
          <w:sz w:val="24"/>
          <w:szCs w:val="24"/>
          <w:lang w:val="nl-BE"/>
        </w:rPr>
        <w:t>.. en geregistreerd op ….</w:t>
      </w:r>
      <w:r>
        <w:rPr>
          <w:rFonts w:ascii="ArialMT" w:eastAsia="Calibri" w:hAnsi="ArialMT" w:cs="ArialMT"/>
          <w:sz w:val="24"/>
          <w:szCs w:val="24"/>
          <w:lang w:val="nl-BE"/>
        </w:rPr>
        <w:t>.</w:t>
      </w:r>
      <w:r w:rsidRPr="00F24178">
        <w:rPr>
          <w:rFonts w:ascii="ArialMT" w:eastAsia="Calibri" w:hAnsi="ArialMT" w:cs="ArialMT"/>
          <w:sz w:val="24"/>
          <w:szCs w:val="24"/>
          <w:lang w:val="nl-BE"/>
        </w:rPr>
        <w:t>./….</w:t>
      </w:r>
      <w:r>
        <w:rPr>
          <w:rFonts w:ascii="ArialMT" w:eastAsia="Calibri" w:hAnsi="ArialMT" w:cs="ArialMT"/>
          <w:sz w:val="24"/>
          <w:szCs w:val="24"/>
          <w:lang w:val="nl-BE"/>
        </w:rPr>
        <w:t>.</w:t>
      </w:r>
      <w:r w:rsidRPr="00F24178">
        <w:rPr>
          <w:rFonts w:ascii="ArialMT" w:eastAsia="Calibri" w:hAnsi="ArialMT" w:cs="ArialMT"/>
          <w:sz w:val="24"/>
          <w:szCs w:val="24"/>
          <w:lang w:val="nl-BE"/>
        </w:rPr>
        <w:t>./….</w:t>
      </w:r>
      <w:r>
        <w:rPr>
          <w:rFonts w:ascii="ArialMT" w:eastAsia="Calibri" w:hAnsi="ArialMT" w:cs="ArialMT"/>
          <w:sz w:val="24"/>
          <w:szCs w:val="24"/>
          <w:lang w:val="nl-BE"/>
        </w:rPr>
        <w:t>.</w:t>
      </w:r>
      <w:r w:rsidRPr="00F24178">
        <w:rPr>
          <w:rFonts w:ascii="ArialMT" w:eastAsia="Calibri" w:hAnsi="ArialMT" w:cs="ArialMT"/>
          <w:sz w:val="24"/>
          <w:szCs w:val="24"/>
          <w:lang w:val="nl-BE"/>
        </w:rPr>
        <w:t xml:space="preserve">. OF Er werd geen schriftelijke huurovereenkomst opgemaakt </w:t>
      </w:r>
      <w:r w:rsidRPr="00F24178">
        <w:rPr>
          <w:rFonts w:ascii="ArialMT" w:eastAsia="Calibri" w:hAnsi="ArialMT" w:cs="ArialMT"/>
          <w:i/>
          <w:iCs/>
          <w:sz w:val="24"/>
          <w:szCs w:val="24"/>
          <w:lang w:val="nl-BE"/>
        </w:rPr>
        <w:t>(schrappen wat niet past)</w:t>
      </w:r>
      <w:r w:rsidRPr="00F24178">
        <w:rPr>
          <w:rFonts w:ascii="ArialMT" w:eastAsia="Calibri" w:hAnsi="ArialMT" w:cs="ArialMT"/>
          <w:iCs/>
          <w:sz w:val="24"/>
          <w:szCs w:val="24"/>
          <w:lang w:val="nl-BE"/>
        </w:rPr>
        <w:t>.</w:t>
      </w:r>
    </w:p>
    <w:p w14:paraId="1FBDEFC3" w14:textId="77777777" w:rsidR="00393D92" w:rsidRDefault="00393D92" w:rsidP="00393D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lastRenderedPageBreak/>
        <w:t>De huurovereenkomst is ingegaan op ……/……/…… en heeft een looptijd van ……..…. jaar.</w:t>
      </w:r>
    </w:p>
    <w:p w14:paraId="54A3DABD" w14:textId="77777777" w:rsidR="00393D92" w:rsidRDefault="00393D92" w:rsidP="00393D92">
      <w:pPr>
        <w:spacing w:after="0" w:line="100" w:lineRule="atLeast"/>
        <w:jc w:val="both"/>
        <w:rPr>
          <w:rFonts w:ascii="ArialMT" w:eastAsia="Calibri" w:hAnsi="ArialMT" w:cs="ArialMT"/>
          <w:sz w:val="24"/>
          <w:szCs w:val="24"/>
          <w:lang w:val="nl-BE"/>
        </w:rPr>
      </w:pPr>
    </w:p>
    <w:p w14:paraId="2D0B68C4" w14:textId="77777777" w:rsidR="00393D92" w:rsidRDefault="00393D92" w:rsidP="00393D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C. De huidige maandelijkse huurprijs bedraagt ………… euro, meer ………… euro voorschot op kosten of ………… euro forfaitaire kosten.</w:t>
      </w:r>
    </w:p>
    <w:p w14:paraId="29BEF475" w14:textId="77777777" w:rsidR="00393D92" w:rsidRDefault="00393D92" w:rsidP="00393D92">
      <w:pPr>
        <w:spacing w:after="0" w:line="100" w:lineRule="atLeast"/>
        <w:jc w:val="both"/>
        <w:rPr>
          <w:rFonts w:ascii="ArialMT" w:eastAsia="Calibri" w:hAnsi="ArialMT" w:cs="ArialMT"/>
          <w:sz w:val="24"/>
          <w:szCs w:val="24"/>
          <w:lang w:val="nl-BE"/>
        </w:rPr>
      </w:pPr>
    </w:p>
    <w:p w14:paraId="1DB4EA66" w14:textId="77777777" w:rsidR="00393D92" w:rsidRDefault="00393D92" w:rsidP="00393D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D. De huurwaarborg:</w:t>
      </w:r>
    </w:p>
    <w:p w14:paraId="4090FFE1" w14:textId="77777777" w:rsidR="00393D92" w:rsidRDefault="00393D92" w:rsidP="00393D92">
      <w:pPr>
        <w:spacing w:after="0" w:line="100" w:lineRule="atLeast"/>
        <w:jc w:val="both"/>
        <w:rPr>
          <w:rFonts w:ascii="ArialMT" w:eastAsia="Calibri" w:hAnsi="ArialMT" w:cs="ArialMT"/>
          <w:sz w:val="24"/>
          <w:szCs w:val="24"/>
          <w:lang w:val="nl-BE"/>
        </w:rPr>
      </w:pPr>
    </w:p>
    <w:p w14:paraId="15B536C1" w14:textId="77777777" w:rsidR="00393D92" w:rsidRDefault="00393D92" w:rsidP="00393D92">
      <w:pPr>
        <w:pStyle w:val="Lijstalinea1"/>
        <w:numPr>
          <w:ilvl w:val="0"/>
          <w:numId w:val="2"/>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 xml:space="preserve"> is gestort ten bedrage van ………… euro op de geïndividualiseerde bankrekening met nummer ………………………………………………………….............................</w:t>
      </w:r>
    </w:p>
    <w:p w14:paraId="64023FAF" w14:textId="77777777" w:rsidR="00393D92" w:rsidRDefault="00393D92" w:rsidP="00393D92">
      <w:pPr>
        <w:pStyle w:val="Lijstalinea1"/>
        <w:spacing w:after="0" w:line="100" w:lineRule="atLeast"/>
        <w:jc w:val="both"/>
        <w:rPr>
          <w:rFonts w:ascii="ArialMT" w:eastAsia="Calibri" w:hAnsi="ArialMT" w:cs="ArialMT"/>
          <w:sz w:val="24"/>
          <w:szCs w:val="24"/>
          <w:lang w:val="nl-BE"/>
        </w:rPr>
      </w:pPr>
    </w:p>
    <w:p w14:paraId="455217E8" w14:textId="77777777" w:rsidR="00393D92" w:rsidRDefault="00393D92" w:rsidP="00393D92">
      <w:pPr>
        <w:pStyle w:val="Lijstalinea1"/>
        <w:numPr>
          <w:ilvl w:val="0"/>
          <w:numId w:val="2"/>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 xml:space="preserve"> bestaat uit een zakelijke zekerheidsstelling ten bedrage van ………… euro gekend onder nummer …………………………………………………………………………..</w:t>
      </w:r>
    </w:p>
    <w:p w14:paraId="796BF85E" w14:textId="77777777" w:rsidR="00393D92" w:rsidRDefault="00393D92" w:rsidP="00393D92">
      <w:pPr>
        <w:pStyle w:val="Lijstalinea1"/>
        <w:spacing w:after="0" w:line="100" w:lineRule="atLeast"/>
        <w:jc w:val="both"/>
        <w:rPr>
          <w:rFonts w:ascii="ArialMT" w:eastAsia="Calibri" w:hAnsi="ArialMT" w:cs="ArialMT"/>
          <w:sz w:val="24"/>
          <w:szCs w:val="24"/>
          <w:lang w:val="nl-BE"/>
        </w:rPr>
      </w:pPr>
    </w:p>
    <w:p w14:paraId="3E242D3A" w14:textId="77777777" w:rsidR="00393D92" w:rsidRDefault="00393D92" w:rsidP="00393D92">
      <w:pPr>
        <w:pStyle w:val="Lijstalinea1"/>
        <w:numPr>
          <w:ilvl w:val="0"/>
          <w:numId w:val="2"/>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 xml:space="preserve"> bestaat uit een bankwaarborg ten bedrage van ………… euro gekend onder nummer …………………………………………………………………………………………..</w:t>
      </w:r>
    </w:p>
    <w:p w14:paraId="22333847" w14:textId="77777777" w:rsidR="000950DB" w:rsidRDefault="000950DB">
      <w:pPr>
        <w:spacing w:after="0" w:line="100" w:lineRule="atLeast"/>
        <w:jc w:val="both"/>
        <w:rPr>
          <w:rFonts w:ascii="ArialMT" w:eastAsia="Calibri" w:hAnsi="ArialMT" w:cs="ArialMT"/>
          <w:sz w:val="24"/>
          <w:szCs w:val="24"/>
          <w:lang w:val="nl-BE"/>
        </w:rPr>
      </w:pPr>
    </w:p>
    <w:p w14:paraId="2202B3D7" w14:textId="08278D68" w:rsidR="000950DB" w:rsidRDefault="0014328F">
      <w:pPr>
        <w:spacing w:after="0" w:line="100" w:lineRule="atLeast"/>
        <w:jc w:val="both"/>
        <w:rPr>
          <w:rFonts w:ascii="ArialMT" w:eastAsia="Calibri" w:hAnsi="ArialMT" w:cs="ArialMT"/>
          <w:sz w:val="24"/>
          <w:szCs w:val="24"/>
          <w:lang w:val="nl-BE"/>
        </w:rPr>
      </w:pPr>
      <w:r w:rsidRPr="00C24198">
        <w:rPr>
          <w:rFonts w:ascii="ArialMT" w:eastAsia="Calibri" w:hAnsi="ArialMT" w:cs="ArialMT"/>
          <w:sz w:val="24"/>
          <w:szCs w:val="24"/>
          <w:lang w:val="nl-BE"/>
        </w:rPr>
        <w:t>E</w:t>
      </w:r>
      <w:r w:rsidR="00193C92" w:rsidRPr="00C24198">
        <w:rPr>
          <w:rFonts w:ascii="ArialMT" w:eastAsia="Calibri" w:hAnsi="ArialMT" w:cs="ArialMT"/>
          <w:sz w:val="24"/>
          <w:szCs w:val="24"/>
          <w:lang w:val="nl-BE"/>
        </w:rPr>
        <w:t xml:space="preserve">. </w:t>
      </w:r>
      <w:r w:rsidR="00DE01FC" w:rsidRPr="00C24198">
        <w:rPr>
          <w:rFonts w:ascii="ArialMT" w:eastAsia="Calibri" w:hAnsi="ArialMT" w:cs="ArialMT"/>
          <w:sz w:val="24"/>
          <w:szCs w:val="24"/>
          <w:lang w:val="nl-BE"/>
        </w:rPr>
        <w:t>Vordering en motivatie</w:t>
      </w:r>
      <w:r w:rsidR="00193C92" w:rsidRPr="00C24198">
        <w:rPr>
          <w:rFonts w:ascii="ArialMT" w:eastAsia="Calibri" w:hAnsi="ArialMT" w:cs="ArialMT"/>
          <w:sz w:val="24"/>
          <w:szCs w:val="24"/>
          <w:lang w:val="nl-BE"/>
        </w:rPr>
        <w:t>:</w:t>
      </w:r>
    </w:p>
    <w:p w14:paraId="5CBA13D9" w14:textId="64D1F994" w:rsidR="008607CC" w:rsidRDefault="000C1E7A">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69985661" w14:textId="53C7EB36"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r w:rsidR="008607CC">
        <w:rPr>
          <w:rFonts w:ascii="ArialMT" w:eastAsia="Calibri" w:hAnsi="ArialMT" w:cs="ArialMT"/>
          <w:sz w:val="24"/>
          <w:szCs w:val="24"/>
          <w:lang w:val="nl-BE"/>
        </w:rPr>
        <w:t>………..</w:t>
      </w:r>
    </w:p>
    <w:p w14:paraId="1436AC52" w14:textId="0D47B7D4" w:rsidR="008607CC" w:rsidRDefault="008607CC" w:rsidP="008607CC">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107D7A8B" w14:textId="65FF0EAB" w:rsidR="008607CC" w:rsidRDefault="008607CC" w:rsidP="008607CC">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38D2D52D" w14:textId="73DAF117" w:rsidR="008607CC" w:rsidRDefault="008607CC" w:rsidP="008607CC">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0B48FF69" w14:textId="4B55F683" w:rsidR="008607CC" w:rsidRDefault="008607CC" w:rsidP="008607CC">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0A7B0D61" w14:textId="7C3F364D" w:rsidR="008607CC" w:rsidRDefault="008607CC" w:rsidP="008607CC">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2DBCF87D" w14:textId="348399CB" w:rsidR="008607CC" w:rsidRDefault="008607CC" w:rsidP="008607CC">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45959A5E" w14:textId="03FDC6C3" w:rsidR="008607CC" w:rsidRDefault="008607CC" w:rsidP="008607CC">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174FE284" w14:textId="3EC46983" w:rsidR="008607CC" w:rsidRDefault="008607CC" w:rsidP="008607CC">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1010A920" w14:textId="636A2064" w:rsidR="00AA60D3" w:rsidRDefault="00AA60D3" w:rsidP="008607CC">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6EB197AD" w14:textId="77777777" w:rsidR="000950DB" w:rsidRDefault="000950DB">
      <w:pPr>
        <w:spacing w:after="0" w:line="100" w:lineRule="atLeast"/>
        <w:jc w:val="both"/>
        <w:rPr>
          <w:rFonts w:ascii="ArialMT" w:eastAsia="Calibri" w:hAnsi="ArialMT" w:cs="ArialMT"/>
          <w:sz w:val="24"/>
          <w:szCs w:val="24"/>
          <w:lang w:val="nl-BE"/>
        </w:rPr>
      </w:pPr>
    </w:p>
    <w:p w14:paraId="2E14AAC1" w14:textId="77777777" w:rsidR="0014328F" w:rsidRDefault="0014328F">
      <w:pPr>
        <w:spacing w:after="0" w:line="100" w:lineRule="atLeast"/>
        <w:jc w:val="both"/>
        <w:rPr>
          <w:rFonts w:ascii="ArialMT" w:eastAsia="Calibri" w:hAnsi="ArialMT" w:cs="ArialMT"/>
          <w:sz w:val="24"/>
          <w:szCs w:val="24"/>
          <w:lang w:val="nl-BE"/>
        </w:rPr>
      </w:pPr>
    </w:p>
    <w:p w14:paraId="69E77EF5" w14:textId="77777777" w:rsidR="0014328F" w:rsidRDefault="0014328F">
      <w:pPr>
        <w:spacing w:after="0" w:line="100" w:lineRule="atLeast"/>
        <w:jc w:val="both"/>
        <w:rPr>
          <w:rFonts w:ascii="ArialMT" w:eastAsia="Calibri" w:hAnsi="ArialMT" w:cs="ArialMT"/>
          <w:sz w:val="24"/>
          <w:szCs w:val="24"/>
          <w:lang w:val="nl-BE"/>
        </w:rPr>
      </w:pPr>
    </w:p>
    <w:p w14:paraId="70FE7CD4" w14:textId="77777777" w:rsidR="0014328F" w:rsidRDefault="0014328F">
      <w:pPr>
        <w:spacing w:after="0" w:line="100" w:lineRule="atLeast"/>
        <w:jc w:val="both"/>
        <w:rPr>
          <w:rFonts w:ascii="ArialMT" w:eastAsia="Calibri" w:hAnsi="ArialMT" w:cs="ArialMT"/>
          <w:sz w:val="24"/>
          <w:szCs w:val="24"/>
          <w:lang w:val="nl-BE"/>
        </w:rPr>
      </w:pPr>
    </w:p>
    <w:p w14:paraId="6E07CC92" w14:textId="77777777" w:rsidR="0014328F" w:rsidRDefault="0014328F">
      <w:pPr>
        <w:spacing w:after="0" w:line="100" w:lineRule="atLeast"/>
        <w:jc w:val="both"/>
        <w:rPr>
          <w:rFonts w:ascii="ArialMT" w:eastAsia="Calibri" w:hAnsi="ArialMT" w:cs="ArialMT"/>
          <w:sz w:val="24"/>
          <w:szCs w:val="24"/>
          <w:lang w:val="nl-BE"/>
        </w:rPr>
      </w:pPr>
    </w:p>
    <w:p w14:paraId="3C3FEB1C" w14:textId="77777777" w:rsidR="0014328F" w:rsidRDefault="0014328F">
      <w:pPr>
        <w:spacing w:after="0" w:line="100" w:lineRule="atLeast"/>
        <w:jc w:val="both"/>
        <w:rPr>
          <w:rFonts w:ascii="ArialMT" w:eastAsia="Calibri" w:hAnsi="ArialMT" w:cs="ArialMT"/>
          <w:sz w:val="24"/>
          <w:szCs w:val="24"/>
          <w:lang w:val="nl-BE"/>
        </w:rPr>
      </w:pPr>
    </w:p>
    <w:p w14:paraId="7B2B6490" w14:textId="77777777" w:rsidR="0014328F" w:rsidRDefault="0014328F">
      <w:pPr>
        <w:spacing w:after="0" w:line="100" w:lineRule="atLeast"/>
        <w:jc w:val="both"/>
        <w:rPr>
          <w:rFonts w:ascii="ArialMT" w:eastAsia="Calibri" w:hAnsi="ArialMT" w:cs="ArialMT"/>
          <w:sz w:val="24"/>
          <w:szCs w:val="24"/>
          <w:lang w:val="nl-BE"/>
        </w:rPr>
      </w:pPr>
    </w:p>
    <w:p w14:paraId="4ABDEEE2" w14:textId="77777777" w:rsidR="0014328F" w:rsidRDefault="0014328F">
      <w:pPr>
        <w:spacing w:after="0" w:line="100" w:lineRule="atLeast"/>
        <w:jc w:val="both"/>
        <w:rPr>
          <w:rFonts w:ascii="ArialMT" w:eastAsia="Calibri" w:hAnsi="ArialMT" w:cs="ArialMT"/>
          <w:sz w:val="24"/>
          <w:szCs w:val="24"/>
          <w:lang w:val="nl-BE"/>
        </w:rPr>
      </w:pPr>
    </w:p>
    <w:p w14:paraId="738236A1" w14:textId="77777777" w:rsidR="0014328F" w:rsidRDefault="0014328F">
      <w:pPr>
        <w:spacing w:after="0" w:line="100" w:lineRule="atLeast"/>
        <w:jc w:val="both"/>
        <w:rPr>
          <w:rFonts w:ascii="ArialMT" w:eastAsia="Calibri" w:hAnsi="ArialMT" w:cs="ArialMT"/>
          <w:sz w:val="24"/>
          <w:szCs w:val="24"/>
          <w:lang w:val="nl-BE"/>
        </w:rPr>
      </w:pPr>
    </w:p>
    <w:p w14:paraId="6576B938" w14:textId="77777777" w:rsidR="0014328F" w:rsidRDefault="0014328F">
      <w:pPr>
        <w:spacing w:after="0" w:line="100" w:lineRule="atLeast"/>
        <w:jc w:val="both"/>
        <w:rPr>
          <w:rFonts w:ascii="ArialMT" w:eastAsia="Calibri" w:hAnsi="ArialMT" w:cs="ArialMT"/>
          <w:sz w:val="24"/>
          <w:szCs w:val="24"/>
          <w:lang w:val="nl-BE"/>
        </w:rPr>
      </w:pPr>
    </w:p>
    <w:p w14:paraId="16AC8791" w14:textId="77777777" w:rsidR="0014328F" w:rsidRDefault="0014328F">
      <w:pPr>
        <w:spacing w:after="0" w:line="100" w:lineRule="atLeast"/>
        <w:jc w:val="both"/>
        <w:rPr>
          <w:rFonts w:ascii="ArialMT" w:eastAsia="Calibri" w:hAnsi="ArialMT" w:cs="ArialMT"/>
          <w:sz w:val="24"/>
          <w:szCs w:val="24"/>
          <w:lang w:val="nl-BE"/>
        </w:rPr>
      </w:pPr>
    </w:p>
    <w:p w14:paraId="73D98091" w14:textId="77777777" w:rsidR="0014328F" w:rsidRDefault="0014328F">
      <w:pPr>
        <w:spacing w:after="0" w:line="100" w:lineRule="atLeast"/>
        <w:jc w:val="both"/>
        <w:rPr>
          <w:rFonts w:ascii="ArialMT" w:eastAsia="Calibri" w:hAnsi="ArialMT" w:cs="ArialMT"/>
          <w:sz w:val="24"/>
          <w:szCs w:val="24"/>
          <w:lang w:val="nl-BE"/>
        </w:rPr>
      </w:pPr>
    </w:p>
    <w:p w14:paraId="7A263209" w14:textId="77777777" w:rsidR="0014328F" w:rsidRDefault="0014328F">
      <w:pPr>
        <w:spacing w:after="0" w:line="100" w:lineRule="atLeast"/>
        <w:jc w:val="both"/>
        <w:rPr>
          <w:rFonts w:ascii="ArialMT" w:eastAsia="Calibri" w:hAnsi="ArialMT" w:cs="ArialMT"/>
          <w:sz w:val="24"/>
          <w:szCs w:val="24"/>
          <w:lang w:val="nl-BE"/>
        </w:rPr>
      </w:pPr>
    </w:p>
    <w:p w14:paraId="265A6ABF" w14:textId="77777777" w:rsidR="0014328F" w:rsidRDefault="0014328F">
      <w:pPr>
        <w:spacing w:after="0" w:line="100" w:lineRule="atLeast"/>
        <w:jc w:val="both"/>
        <w:rPr>
          <w:rFonts w:ascii="ArialMT" w:eastAsia="Calibri" w:hAnsi="ArialMT" w:cs="ArialMT"/>
          <w:sz w:val="24"/>
          <w:szCs w:val="24"/>
          <w:lang w:val="nl-BE"/>
        </w:rPr>
      </w:pPr>
    </w:p>
    <w:p w14:paraId="75BDF561" w14:textId="77777777" w:rsidR="0014328F" w:rsidRDefault="0014328F">
      <w:pPr>
        <w:spacing w:after="0" w:line="100" w:lineRule="atLeast"/>
        <w:jc w:val="both"/>
        <w:rPr>
          <w:rFonts w:ascii="ArialMT" w:eastAsia="Calibri" w:hAnsi="ArialMT" w:cs="ArialMT"/>
          <w:sz w:val="24"/>
          <w:szCs w:val="24"/>
          <w:lang w:val="nl-BE"/>
        </w:rPr>
      </w:pPr>
    </w:p>
    <w:p w14:paraId="2BDEDDEC" w14:textId="67D88307" w:rsidR="0014328F" w:rsidRDefault="0014328F">
      <w:pPr>
        <w:spacing w:after="0" w:line="100" w:lineRule="atLeast"/>
        <w:jc w:val="both"/>
        <w:rPr>
          <w:rFonts w:ascii="ArialMT" w:eastAsia="Calibri" w:hAnsi="ArialMT" w:cs="ArialMT"/>
          <w:sz w:val="24"/>
          <w:szCs w:val="24"/>
          <w:lang w:val="nl-BE"/>
        </w:rPr>
      </w:pPr>
    </w:p>
    <w:p w14:paraId="7827979B" w14:textId="21EFFD03" w:rsidR="00393D92" w:rsidRDefault="00393D92">
      <w:pPr>
        <w:spacing w:after="0" w:line="100" w:lineRule="atLeast"/>
        <w:jc w:val="both"/>
        <w:rPr>
          <w:rFonts w:ascii="ArialMT" w:eastAsia="Calibri" w:hAnsi="ArialMT" w:cs="ArialMT"/>
          <w:sz w:val="24"/>
          <w:szCs w:val="24"/>
          <w:lang w:val="nl-BE"/>
        </w:rPr>
      </w:pPr>
    </w:p>
    <w:p w14:paraId="0ECA1E8E" w14:textId="7B02E57B" w:rsidR="00393D92" w:rsidRDefault="00393D92">
      <w:pPr>
        <w:spacing w:after="0" w:line="100" w:lineRule="atLeast"/>
        <w:jc w:val="both"/>
        <w:rPr>
          <w:rFonts w:ascii="ArialMT" w:eastAsia="Calibri" w:hAnsi="ArialMT" w:cs="ArialMT"/>
          <w:sz w:val="24"/>
          <w:szCs w:val="24"/>
          <w:lang w:val="nl-BE"/>
        </w:rPr>
      </w:pPr>
    </w:p>
    <w:p w14:paraId="392A8CDB" w14:textId="306A7A10" w:rsidR="00393D92" w:rsidRDefault="00393D92">
      <w:pPr>
        <w:spacing w:after="0" w:line="100" w:lineRule="atLeast"/>
        <w:jc w:val="both"/>
        <w:rPr>
          <w:rFonts w:ascii="ArialMT" w:eastAsia="Calibri" w:hAnsi="ArialMT" w:cs="ArialMT"/>
          <w:sz w:val="24"/>
          <w:szCs w:val="24"/>
          <w:lang w:val="nl-BE"/>
        </w:rPr>
      </w:pPr>
    </w:p>
    <w:p w14:paraId="7FD97CBE" w14:textId="77777777" w:rsidR="00393D92" w:rsidRDefault="00393D92">
      <w:pPr>
        <w:spacing w:after="0" w:line="100" w:lineRule="atLeast"/>
        <w:jc w:val="both"/>
        <w:rPr>
          <w:rFonts w:ascii="ArialMT" w:eastAsia="Calibri" w:hAnsi="ArialMT" w:cs="ArialMT"/>
          <w:sz w:val="24"/>
          <w:szCs w:val="24"/>
          <w:lang w:val="nl-BE"/>
        </w:rPr>
      </w:pPr>
    </w:p>
    <w:p w14:paraId="594A11DB" w14:textId="77777777" w:rsidR="00EA39C1" w:rsidRDefault="00EA39C1">
      <w:pPr>
        <w:spacing w:after="0" w:line="100" w:lineRule="atLeast"/>
        <w:jc w:val="both"/>
        <w:rPr>
          <w:rFonts w:ascii="Arial-BoldMT" w:eastAsia="Calibri" w:hAnsi="Arial-BoldMT" w:cs="Arial-BoldMT"/>
          <w:b/>
          <w:bCs/>
          <w:sz w:val="24"/>
          <w:szCs w:val="24"/>
          <w:lang w:val="nl-BE"/>
        </w:rPr>
      </w:pPr>
    </w:p>
    <w:p w14:paraId="1FF46933" w14:textId="6F99D5E7" w:rsidR="000950DB" w:rsidRDefault="00193C92">
      <w:pPr>
        <w:spacing w:after="0" w:line="100" w:lineRule="atLeast"/>
        <w:jc w:val="both"/>
        <w:rPr>
          <w:rFonts w:ascii="ArialMT" w:eastAsia="Calibri" w:hAnsi="ArialMT" w:cs="ArialMT"/>
          <w:b/>
          <w:bCs/>
          <w:color w:val="FF0000"/>
          <w:sz w:val="24"/>
          <w:szCs w:val="24"/>
          <w:lang w:val="nl-BE"/>
        </w:rPr>
      </w:pPr>
      <w:r w:rsidRPr="008607CC">
        <w:rPr>
          <w:rFonts w:ascii="Arial-BoldMT" w:eastAsia="Calibri" w:hAnsi="Arial-BoldMT" w:cs="Arial-BoldMT"/>
          <w:b/>
          <w:bCs/>
          <w:sz w:val="24"/>
          <w:szCs w:val="24"/>
          <w:u w:val="single"/>
          <w:lang w:val="nl-BE"/>
        </w:rPr>
        <w:lastRenderedPageBreak/>
        <w:t>Bijgevolg vraagt</w:t>
      </w:r>
      <w:r w:rsidR="000B0650">
        <w:rPr>
          <w:rFonts w:ascii="Arial-BoldMT" w:eastAsia="Calibri" w:hAnsi="Arial-BoldMT" w:cs="Arial-BoldMT"/>
          <w:b/>
          <w:bCs/>
          <w:sz w:val="24"/>
          <w:szCs w:val="24"/>
          <w:u w:val="single"/>
          <w:lang w:val="nl-BE"/>
        </w:rPr>
        <w:t xml:space="preserve"> / vragen</w:t>
      </w:r>
      <w:r w:rsidRPr="008607CC">
        <w:rPr>
          <w:rFonts w:ascii="Arial-BoldMT" w:eastAsia="Calibri" w:hAnsi="Arial-BoldMT" w:cs="Arial-BoldMT"/>
          <w:b/>
          <w:bCs/>
          <w:sz w:val="24"/>
          <w:szCs w:val="24"/>
          <w:u w:val="single"/>
          <w:lang w:val="nl-BE"/>
        </w:rPr>
        <w:t xml:space="preserve"> de verzoekende partij</w:t>
      </w:r>
      <w:r w:rsidR="000B0650">
        <w:rPr>
          <w:rFonts w:ascii="Arial-BoldMT" w:eastAsia="Calibri" w:hAnsi="Arial-BoldMT" w:cs="Arial-BoldMT"/>
          <w:b/>
          <w:bCs/>
          <w:sz w:val="24"/>
          <w:szCs w:val="24"/>
          <w:u w:val="single"/>
          <w:lang w:val="nl-BE"/>
        </w:rPr>
        <w:t>(en)</w:t>
      </w:r>
      <w:r>
        <w:rPr>
          <w:rFonts w:ascii="ArialMT" w:eastAsia="Calibri" w:hAnsi="ArialMT" w:cs="ArialMT"/>
          <w:b/>
          <w:bCs/>
          <w:sz w:val="24"/>
          <w:szCs w:val="24"/>
          <w:lang w:val="nl-BE"/>
        </w:rPr>
        <w:t>:</w:t>
      </w:r>
      <w:r w:rsidR="006C1BA2" w:rsidRPr="00045A89">
        <w:rPr>
          <w:rStyle w:val="Voetnootmarkering"/>
          <w:rFonts w:ascii="ArialMT" w:eastAsia="Calibri" w:hAnsi="ArialMT" w:cs="ArialMT"/>
          <w:b/>
          <w:bCs/>
          <w:sz w:val="24"/>
          <w:szCs w:val="24"/>
          <w:lang w:val="nl-BE"/>
        </w:rPr>
        <w:footnoteReference w:id="4"/>
      </w:r>
    </w:p>
    <w:p w14:paraId="5E16B5BC" w14:textId="77777777" w:rsidR="005E7979" w:rsidRPr="000B0650" w:rsidRDefault="005E7979">
      <w:pPr>
        <w:spacing w:after="0" w:line="100" w:lineRule="atLeast"/>
        <w:jc w:val="both"/>
        <w:rPr>
          <w:rFonts w:ascii="ArialMT" w:eastAsia="Calibri" w:hAnsi="ArialMT" w:cs="ArialMT"/>
          <w:sz w:val="24"/>
          <w:szCs w:val="24"/>
          <w:lang w:val="nl-BE"/>
        </w:rPr>
      </w:pPr>
    </w:p>
    <w:p w14:paraId="528DD748" w14:textId="77777777" w:rsidR="000950DB" w:rsidRDefault="00193C92">
      <w:pPr>
        <w:numPr>
          <w:ilvl w:val="0"/>
          <w:numId w:val="3"/>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alle betrokken partijen op te roepen,</w:t>
      </w:r>
    </w:p>
    <w:p w14:paraId="2688D075" w14:textId="77777777" w:rsidR="008607CC" w:rsidRDefault="00193C92" w:rsidP="008607CC">
      <w:pPr>
        <w:numPr>
          <w:ilvl w:val="0"/>
          <w:numId w:val="3"/>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de zaak op de inleidingszitting te behandelen,</w:t>
      </w:r>
    </w:p>
    <w:p w14:paraId="69B1D02C" w14:textId="77777777" w:rsidR="000950DB" w:rsidRPr="008607CC" w:rsidRDefault="00193C92" w:rsidP="008607CC">
      <w:pPr>
        <w:numPr>
          <w:ilvl w:val="0"/>
          <w:numId w:val="3"/>
        </w:numPr>
        <w:tabs>
          <w:tab w:val="left" w:pos="0"/>
        </w:tabs>
        <w:spacing w:after="0" w:line="100" w:lineRule="atLeast"/>
        <w:jc w:val="both"/>
        <w:rPr>
          <w:rFonts w:ascii="ArialMT" w:eastAsia="Calibri" w:hAnsi="ArialMT" w:cs="ArialMT"/>
          <w:sz w:val="24"/>
          <w:szCs w:val="24"/>
          <w:lang w:val="nl-BE"/>
        </w:rPr>
      </w:pPr>
      <w:r w:rsidRPr="008607CC">
        <w:rPr>
          <w:rFonts w:ascii="ArialMT" w:eastAsia="Calibri" w:hAnsi="ArialMT" w:cs="ArialMT"/>
          <w:sz w:val="24"/>
          <w:szCs w:val="24"/>
          <w:lang w:val="nl-BE"/>
        </w:rPr>
        <w:t>te bemiddelen om tot een minnelijke schikking te komen, en bij gebreke van akkoord:</w:t>
      </w:r>
    </w:p>
    <w:p w14:paraId="658C269C" w14:textId="75C9DF17" w:rsidR="008607CC" w:rsidRDefault="008607CC" w:rsidP="008607CC">
      <w:pPr>
        <w:tabs>
          <w:tab w:val="left" w:pos="0"/>
        </w:tabs>
        <w:spacing w:after="0" w:line="100" w:lineRule="atLeast"/>
        <w:ind w:left="360"/>
        <w:jc w:val="both"/>
        <w:rPr>
          <w:rFonts w:ascii="ArialMT" w:eastAsia="Calibri" w:hAnsi="ArialMT" w:cs="ArialMT"/>
          <w:sz w:val="24"/>
          <w:szCs w:val="24"/>
          <w:lang w:val="nl-BE"/>
        </w:rPr>
      </w:pPr>
    </w:p>
    <w:p w14:paraId="20A1826E" w14:textId="2BEFAB9C" w:rsidR="00DE01FC" w:rsidRPr="00C24198" w:rsidRDefault="00DE01FC" w:rsidP="00DE01FC">
      <w:pPr>
        <w:numPr>
          <w:ilvl w:val="0"/>
          <w:numId w:val="4"/>
        </w:numPr>
        <w:tabs>
          <w:tab w:val="left" w:pos="0"/>
        </w:tabs>
        <w:spacing w:after="0" w:line="100" w:lineRule="atLeast"/>
        <w:jc w:val="both"/>
        <w:rPr>
          <w:lang w:val="nl-BE"/>
        </w:rPr>
      </w:pPr>
      <w:r w:rsidRPr="00C24198">
        <w:rPr>
          <w:rFonts w:ascii="ArialMT" w:eastAsia="Calibri" w:hAnsi="ArialMT" w:cs="ArialMT"/>
          <w:sz w:val="24"/>
          <w:szCs w:val="24"/>
          <w:lang w:val="nl-BE"/>
        </w:rPr>
        <w:t>De op te roepen partij(en) te veroordelen tot ………………………………………..............</w:t>
      </w:r>
    </w:p>
    <w:p w14:paraId="0DCF1761" w14:textId="10E0B30F" w:rsidR="00DE01FC" w:rsidRDefault="00DE01FC" w:rsidP="00DE01FC">
      <w:pPr>
        <w:tabs>
          <w:tab w:val="left" w:pos="0"/>
        </w:tabs>
        <w:spacing w:after="0" w:line="100" w:lineRule="atLeast"/>
        <w:ind w:left="360"/>
        <w:jc w:val="both"/>
        <w:rPr>
          <w:lang w:val="nl-BE"/>
        </w:rPr>
      </w:pPr>
      <w:r w:rsidRPr="00C24198">
        <w:rPr>
          <w:rFonts w:ascii="ArialMT" w:eastAsia="Calibri" w:hAnsi="ArialMT" w:cs="ArialMT"/>
          <w:sz w:val="24"/>
          <w:szCs w:val="24"/>
          <w:lang w:val="nl-BE"/>
        </w:rPr>
        <w:t>………………………………………………………………………………………………………………………………………………………………………………………………………………………………………………………………………………………………</w:t>
      </w:r>
    </w:p>
    <w:p w14:paraId="5C807ED9" w14:textId="77777777" w:rsidR="00DE01FC" w:rsidRDefault="00DE01FC" w:rsidP="008607CC">
      <w:pPr>
        <w:tabs>
          <w:tab w:val="left" w:pos="0"/>
        </w:tabs>
        <w:spacing w:after="0" w:line="100" w:lineRule="atLeast"/>
        <w:ind w:left="360"/>
        <w:jc w:val="both"/>
        <w:rPr>
          <w:rFonts w:ascii="ArialMT" w:eastAsia="Calibri" w:hAnsi="ArialMT" w:cs="ArialMT"/>
          <w:sz w:val="24"/>
          <w:szCs w:val="24"/>
          <w:lang w:val="nl-BE"/>
        </w:rPr>
      </w:pPr>
    </w:p>
    <w:p w14:paraId="4CB22DD3" w14:textId="6A421564" w:rsidR="006B75D1" w:rsidRDefault="008607CC" w:rsidP="00A04200">
      <w:pPr>
        <w:numPr>
          <w:ilvl w:val="0"/>
          <w:numId w:val="4"/>
        </w:numPr>
        <w:tabs>
          <w:tab w:val="left" w:pos="0"/>
        </w:tabs>
        <w:spacing w:after="0" w:line="100" w:lineRule="atLeast"/>
        <w:jc w:val="both"/>
        <w:rPr>
          <w:lang w:val="nl-BE"/>
        </w:rPr>
      </w:pPr>
      <w:r>
        <w:rPr>
          <w:rFonts w:ascii="ArialMT" w:eastAsia="Calibri" w:hAnsi="ArialMT" w:cs="ArialMT"/>
          <w:sz w:val="24"/>
          <w:szCs w:val="24"/>
          <w:lang w:val="nl-BE"/>
        </w:rPr>
        <w:t>D</w:t>
      </w:r>
      <w:r w:rsidR="00193C92">
        <w:rPr>
          <w:rFonts w:ascii="ArialMT" w:eastAsia="Calibri" w:hAnsi="ArialMT" w:cs="ArialMT"/>
          <w:sz w:val="24"/>
          <w:szCs w:val="24"/>
          <w:lang w:val="nl-BE"/>
        </w:rPr>
        <w:t xml:space="preserve">e </w:t>
      </w:r>
      <w:r w:rsidR="00193C92">
        <w:rPr>
          <w:rFonts w:ascii="ArialMT" w:eastAsia="Calibri" w:hAnsi="ArialMT" w:cs="ArialMT"/>
          <w:b/>
          <w:sz w:val="24"/>
          <w:szCs w:val="24"/>
          <w:lang w:val="nl-BE"/>
        </w:rPr>
        <w:t>ontbinding</w:t>
      </w:r>
      <w:r w:rsidR="00193C92">
        <w:rPr>
          <w:rFonts w:ascii="ArialMT" w:eastAsia="Calibri" w:hAnsi="ArialMT" w:cs="ArialMT"/>
          <w:sz w:val="24"/>
          <w:szCs w:val="24"/>
          <w:lang w:val="nl-BE"/>
        </w:rPr>
        <w:t xml:space="preserve"> van de voormelde huurovereenkomst </w:t>
      </w:r>
      <w:r w:rsidR="00193C92">
        <w:rPr>
          <w:rFonts w:ascii="ArialMT" w:eastAsia="Calibri" w:hAnsi="ArialMT" w:cs="ArialMT"/>
          <w:b/>
          <w:sz w:val="24"/>
          <w:szCs w:val="24"/>
          <w:lang w:val="nl-BE"/>
        </w:rPr>
        <w:t>ten laste</w:t>
      </w:r>
      <w:r w:rsidR="00193C92">
        <w:rPr>
          <w:rFonts w:ascii="ArialMT" w:eastAsia="Calibri" w:hAnsi="ArialMT" w:cs="ArialMT"/>
          <w:sz w:val="24"/>
          <w:szCs w:val="24"/>
          <w:lang w:val="nl-BE"/>
        </w:rPr>
        <w:t xml:space="preserve"> van de </w:t>
      </w:r>
      <w:r w:rsidR="00193C92">
        <w:rPr>
          <w:rFonts w:ascii="ArialMT" w:eastAsia="Calibri" w:hAnsi="ArialMT" w:cs="ArialMT"/>
          <w:b/>
          <w:sz w:val="24"/>
          <w:szCs w:val="24"/>
          <w:lang w:val="nl-BE"/>
        </w:rPr>
        <w:t>op te roepen partij</w:t>
      </w:r>
      <w:r w:rsidR="00E90E22">
        <w:rPr>
          <w:rFonts w:ascii="ArialMT" w:eastAsia="Calibri" w:hAnsi="ArialMT" w:cs="ArialMT"/>
          <w:b/>
          <w:sz w:val="24"/>
          <w:szCs w:val="24"/>
          <w:lang w:val="nl-BE"/>
        </w:rPr>
        <w:t>(en)</w:t>
      </w:r>
      <w:r w:rsidR="006C1BA2">
        <w:rPr>
          <w:rFonts w:ascii="ArialMT" w:eastAsia="Calibri" w:hAnsi="ArialMT" w:cs="ArialMT"/>
          <w:sz w:val="24"/>
          <w:szCs w:val="24"/>
          <w:lang w:val="nl-BE"/>
        </w:rPr>
        <w:t xml:space="preserve"> uit te spreken</w:t>
      </w:r>
      <w:r w:rsidR="0014328F">
        <w:rPr>
          <w:rFonts w:ascii="ArialMT" w:eastAsia="Calibri" w:hAnsi="ArialMT" w:cs="ArialMT"/>
          <w:sz w:val="24"/>
          <w:szCs w:val="24"/>
          <w:lang w:val="nl-BE"/>
        </w:rPr>
        <w:t>.</w:t>
      </w:r>
    </w:p>
    <w:p w14:paraId="6A94DADB" w14:textId="77777777" w:rsidR="0014328F" w:rsidRPr="00757582" w:rsidRDefault="0014328F" w:rsidP="0014328F">
      <w:pPr>
        <w:tabs>
          <w:tab w:val="left" w:pos="0"/>
        </w:tabs>
        <w:spacing w:after="0" w:line="100" w:lineRule="atLeast"/>
        <w:ind w:left="360"/>
        <w:jc w:val="both"/>
        <w:rPr>
          <w:rFonts w:ascii="ArialMT" w:hAnsi="ArialMT" w:hint="eastAsia"/>
          <w:sz w:val="24"/>
          <w:szCs w:val="24"/>
          <w:lang w:val="nl-BE"/>
        </w:rPr>
      </w:pPr>
    </w:p>
    <w:p w14:paraId="6B9CF047" w14:textId="4C29398B" w:rsidR="000950DB" w:rsidRDefault="006B75D1">
      <w:pPr>
        <w:numPr>
          <w:ilvl w:val="0"/>
          <w:numId w:val="8"/>
        </w:numPr>
        <w:tabs>
          <w:tab w:val="left" w:pos="0"/>
        </w:tabs>
        <w:spacing w:after="0" w:line="100" w:lineRule="atLeast"/>
        <w:jc w:val="both"/>
        <w:rPr>
          <w:rFonts w:ascii="ArialMT" w:eastAsia="Calibri" w:hAnsi="ArialMT" w:cs="ArialMT"/>
          <w:sz w:val="24"/>
          <w:szCs w:val="24"/>
          <w:lang w:val="nl-BE"/>
        </w:rPr>
      </w:pPr>
      <w:r w:rsidRPr="006B75D1">
        <w:rPr>
          <w:rFonts w:ascii="ArialMT" w:eastAsia="Calibri" w:hAnsi="ArialMT" w:cs="ArialMT"/>
          <w:sz w:val="24"/>
          <w:szCs w:val="24"/>
          <w:lang w:val="nl-BE"/>
        </w:rPr>
        <w:t xml:space="preserve">De </w:t>
      </w:r>
      <w:r w:rsidRPr="006B75D1">
        <w:rPr>
          <w:rFonts w:ascii="ArialMT" w:eastAsia="Calibri" w:hAnsi="ArialMT" w:cs="ArialMT"/>
          <w:b/>
          <w:sz w:val="24"/>
          <w:szCs w:val="24"/>
          <w:lang w:val="nl-BE"/>
        </w:rPr>
        <w:t>vrijgave</w:t>
      </w:r>
      <w:r w:rsidRPr="006B75D1">
        <w:rPr>
          <w:rFonts w:ascii="ArialMT" w:eastAsia="Calibri" w:hAnsi="ArialMT" w:cs="ArialMT"/>
          <w:sz w:val="24"/>
          <w:szCs w:val="24"/>
          <w:lang w:val="nl-BE"/>
        </w:rPr>
        <w:t xml:space="preserve"> in voordeel van </w:t>
      </w:r>
      <w:r w:rsidR="00E90E22">
        <w:rPr>
          <w:rFonts w:ascii="ArialMT" w:eastAsia="Calibri" w:hAnsi="ArialMT" w:cs="ArialMT"/>
          <w:sz w:val="24"/>
          <w:szCs w:val="24"/>
          <w:lang w:val="nl-BE"/>
        </w:rPr>
        <w:t xml:space="preserve">de </w:t>
      </w:r>
      <w:r w:rsidRPr="006B75D1">
        <w:rPr>
          <w:rFonts w:ascii="ArialMT" w:eastAsia="Calibri" w:hAnsi="ArialMT" w:cs="ArialMT"/>
          <w:sz w:val="24"/>
          <w:szCs w:val="24"/>
          <w:lang w:val="nl-BE"/>
        </w:rPr>
        <w:t>verzoekende partij</w:t>
      </w:r>
      <w:r w:rsidR="00E90E22">
        <w:rPr>
          <w:rFonts w:ascii="ArialMT" w:eastAsia="Calibri" w:hAnsi="ArialMT" w:cs="ArialMT"/>
          <w:sz w:val="24"/>
          <w:szCs w:val="24"/>
          <w:lang w:val="nl-BE"/>
        </w:rPr>
        <w:t>(en)</w:t>
      </w:r>
      <w:r w:rsidRPr="006B75D1">
        <w:rPr>
          <w:rFonts w:ascii="ArialMT" w:eastAsia="Calibri" w:hAnsi="ArialMT" w:cs="ArialMT"/>
          <w:sz w:val="24"/>
          <w:szCs w:val="24"/>
          <w:lang w:val="nl-BE"/>
        </w:rPr>
        <w:t xml:space="preserve"> te bevelen van de voormelde </w:t>
      </w:r>
      <w:r w:rsidRPr="006B75D1">
        <w:rPr>
          <w:rFonts w:ascii="ArialMT" w:eastAsia="Calibri" w:hAnsi="ArialMT" w:cs="ArialMT"/>
          <w:b/>
          <w:sz w:val="24"/>
          <w:szCs w:val="24"/>
          <w:lang w:val="nl-BE"/>
        </w:rPr>
        <w:t>huurwaarborg</w:t>
      </w:r>
      <w:r w:rsidRPr="006B75D1">
        <w:rPr>
          <w:rFonts w:ascii="ArialMT" w:eastAsia="Calibri" w:hAnsi="ArialMT" w:cs="ArialMT"/>
          <w:sz w:val="24"/>
          <w:szCs w:val="24"/>
          <w:lang w:val="nl-BE"/>
        </w:rPr>
        <w:t xml:space="preserve">, in kapitaal en rente, om dit in mindering te laten brengen op de veroordelingen, verbonden aan het vonnis in hoofdsom, intresten en kosten, en te zeggen voor recht dat bij gebreke aan vrijwillige deblokkering, een </w:t>
      </w:r>
      <w:r w:rsidR="00BC27B7" w:rsidRPr="00692495">
        <w:rPr>
          <w:rFonts w:ascii="ArialMT" w:eastAsia="Calibri" w:hAnsi="ArialMT" w:cs="ArialMT"/>
          <w:sz w:val="24"/>
          <w:szCs w:val="24"/>
          <w:lang w:val="nl-BE"/>
        </w:rPr>
        <w:t xml:space="preserve">voor </w:t>
      </w:r>
      <w:r w:rsidR="00571447" w:rsidRPr="00692495">
        <w:rPr>
          <w:rFonts w:ascii="ArialMT" w:eastAsia="Calibri" w:hAnsi="ArialMT" w:cs="ArialMT"/>
          <w:sz w:val="24"/>
          <w:szCs w:val="24"/>
          <w:lang w:val="nl-BE"/>
        </w:rPr>
        <w:t>eensluidend verklaard</w:t>
      </w:r>
      <w:r w:rsidR="00571447">
        <w:rPr>
          <w:rFonts w:ascii="ArialMT" w:eastAsia="Calibri" w:hAnsi="ArialMT" w:cs="ArialMT"/>
          <w:sz w:val="24"/>
          <w:szCs w:val="24"/>
          <w:lang w:val="nl-BE"/>
        </w:rPr>
        <w:t xml:space="preserve"> </w:t>
      </w:r>
      <w:r w:rsidRPr="006B75D1">
        <w:rPr>
          <w:rFonts w:ascii="ArialMT" w:eastAsia="Calibri" w:hAnsi="ArialMT" w:cs="ArialMT"/>
          <w:sz w:val="24"/>
          <w:szCs w:val="24"/>
          <w:lang w:val="nl-BE"/>
        </w:rPr>
        <w:t>afschrift van dit vonnis als titel voor de vrijgave ervan, zal gelden</w:t>
      </w:r>
      <w:r w:rsidR="00846177">
        <w:rPr>
          <w:rFonts w:ascii="ArialMT" w:eastAsia="Calibri" w:hAnsi="ArialMT" w:cs="ArialMT"/>
          <w:sz w:val="24"/>
          <w:szCs w:val="24"/>
          <w:lang w:val="nl-BE"/>
        </w:rPr>
        <w:t>.</w:t>
      </w:r>
    </w:p>
    <w:p w14:paraId="7EBAC322" w14:textId="77777777" w:rsidR="00846177" w:rsidRDefault="00846177" w:rsidP="00846177">
      <w:pPr>
        <w:tabs>
          <w:tab w:val="left" w:pos="0"/>
        </w:tabs>
        <w:spacing w:after="0" w:line="100" w:lineRule="atLeast"/>
        <w:ind w:left="360"/>
        <w:jc w:val="both"/>
        <w:rPr>
          <w:rFonts w:ascii="ArialMT" w:eastAsia="Calibri" w:hAnsi="ArialMT" w:cs="ArialMT"/>
          <w:sz w:val="24"/>
          <w:szCs w:val="24"/>
          <w:lang w:val="nl-BE"/>
        </w:rPr>
      </w:pPr>
    </w:p>
    <w:p w14:paraId="5DDCEC8E" w14:textId="3C327981" w:rsidR="000950DB" w:rsidRDefault="00846177">
      <w:pPr>
        <w:numPr>
          <w:ilvl w:val="0"/>
          <w:numId w:val="9"/>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D</w:t>
      </w:r>
      <w:r w:rsidR="00193C92">
        <w:rPr>
          <w:rFonts w:ascii="ArialMT" w:eastAsia="Calibri" w:hAnsi="ArialMT" w:cs="ArialMT"/>
          <w:sz w:val="24"/>
          <w:szCs w:val="24"/>
          <w:lang w:val="nl-BE"/>
        </w:rPr>
        <w:t>e op te roepen partij</w:t>
      </w:r>
      <w:r w:rsidR="00757582">
        <w:rPr>
          <w:rFonts w:ascii="ArialMT" w:eastAsia="Calibri" w:hAnsi="ArialMT" w:cs="ArialMT"/>
          <w:sz w:val="24"/>
          <w:szCs w:val="24"/>
          <w:lang w:val="nl-BE"/>
        </w:rPr>
        <w:t>(en)</w:t>
      </w:r>
      <w:r w:rsidR="00193C92">
        <w:rPr>
          <w:rFonts w:ascii="ArialMT" w:eastAsia="Calibri" w:hAnsi="ArialMT" w:cs="ArialMT"/>
          <w:sz w:val="24"/>
          <w:szCs w:val="24"/>
          <w:lang w:val="nl-BE"/>
        </w:rPr>
        <w:t xml:space="preserve"> (solidair) te veroordelen tot </w:t>
      </w:r>
      <w:r w:rsidR="00193C92">
        <w:rPr>
          <w:rFonts w:ascii="ArialMT" w:eastAsia="Calibri" w:hAnsi="ArialMT" w:cs="ArialMT"/>
          <w:b/>
          <w:sz w:val="24"/>
          <w:szCs w:val="24"/>
          <w:lang w:val="nl-BE"/>
        </w:rPr>
        <w:t>de gerechtskosten</w:t>
      </w:r>
      <w:r w:rsidR="00193C92">
        <w:rPr>
          <w:rFonts w:ascii="ArialMT" w:eastAsia="Calibri" w:hAnsi="ArialMT" w:cs="ArialMT"/>
          <w:sz w:val="24"/>
          <w:szCs w:val="24"/>
          <w:lang w:val="nl-BE"/>
        </w:rPr>
        <w:t>, waaron</w:t>
      </w:r>
      <w:r>
        <w:rPr>
          <w:rFonts w:ascii="ArialMT" w:eastAsia="Calibri" w:hAnsi="ArialMT" w:cs="ArialMT"/>
          <w:sz w:val="24"/>
          <w:szCs w:val="24"/>
          <w:lang w:val="nl-BE"/>
        </w:rPr>
        <w:t>der het rolrecht en de bijdrage</w:t>
      </w:r>
      <w:r w:rsidR="00757582">
        <w:rPr>
          <w:rFonts w:ascii="ArialMT" w:eastAsia="Calibri" w:hAnsi="ArialMT" w:cs="ArialMT"/>
          <w:sz w:val="24"/>
          <w:szCs w:val="24"/>
          <w:lang w:val="nl-BE"/>
        </w:rPr>
        <w:t xml:space="preserve"> voor het begrotingsfonds voor de juridische tweedelijnsbijstand.</w:t>
      </w:r>
    </w:p>
    <w:p w14:paraId="7F6BF181" w14:textId="77777777" w:rsidR="006B75D1" w:rsidRDefault="006B75D1" w:rsidP="006B75D1">
      <w:pPr>
        <w:tabs>
          <w:tab w:val="left" w:pos="0"/>
        </w:tabs>
        <w:spacing w:after="0" w:line="100" w:lineRule="atLeast"/>
        <w:ind w:left="360"/>
        <w:jc w:val="both"/>
        <w:rPr>
          <w:rFonts w:ascii="ArialMT" w:eastAsia="Calibri" w:hAnsi="ArialMT" w:cs="ArialMT"/>
          <w:sz w:val="24"/>
          <w:szCs w:val="24"/>
          <w:lang w:val="nl-BE"/>
        </w:rPr>
      </w:pPr>
    </w:p>
    <w:p w14:paraId="6B1CCD9C" w14:textId="2786AD44" w:rsidR="000950DB" w:rsidRPr="00C24198" w:rsidRDefault="00846177">
      <w:pPr>
        <w:numPr>
          <w:ilvl w:val="0"/>
          <w:numId w:val="10"/>
        </w:numPr>
        <w:tabs>
          <w:tab w:val="left" w:pos="0"/>
        </w:tabs>
        <w:spacing w:after="0" w:line="100" w:lineRule="atLeast"/>
        <w:jc w:val="both"/>
        <w:rPr>
          <w:rFonts w:ascii="ArialMT" w:eastAsia="Calibri" w:hAnsi="ArialMT" w:cs="ArialMT"/>
          <w:sz w:val="24"/>
          <w:szCs w:val="24"/>
          <w:lang w:val="nl-BE"/>
        </w:rPr>
      </w:pPr>
      <w:r w:rsidRPr="00C24198">
        <w:rPr>
          <w:rFonts w:ascii="ArialMT" w:eastAsia="Calibri" w:hAnsi="ArialMT" w:cs="ArialMT"/>
          <w:sz w:val="24"/>
          <w:szCs w:val="24"/>
          <w:lang w:val="nl-BE"/>
        </w:rPr>
        <w:t>I</w:t>
      </w:r>
      <w:r w:rsidR="00193C92" w:rsidRPr="00C24198">
        <w:rPr>
          <w:rFonts w:ascii="ArialMT" w:eastAsia="Calibri" w:hAnsi="ArialMT" w:cs="ArialMT"/>
          <w:sz w:val="24"/>
          <w:szCs w:val="24"/>
          <w:lang w:val="nl-BE"/>
        </w:rPr>
        <w:t xml:space="preserve">n geval van verstek het vonnis uitvoerbaar te verklaren bij voorraad, niettegenstaande alle verhaal en zonder borgstelling, </w:t>
      </w:r>
      <w:r w:rsidR="00DE01FC" w:rsidRPr="00C24198">
        <w:rPr>
          <w:rFonts w:ascii="ArialMT" w:eastAsia="Calibri" w:hAnsi="ArialMT" w:cs="ArialMT"/>
          <w:sz w:val="24"/>
          <w:szCs w:val="24"/>
          <w:lang w:val="nl-BE"/>
        </w:rPr>
        <w:t>teneinde de uitvoeringskosten tot het minimum te beperken.</w:t>
      </w:r>
    </w:p>
    <w:p w14:paraId="29066CE3" w14:textId="77777777" w:rsidR="000950DB" w:rsidRPr="000E754C" w:rsidRDefault="000950DB">
      <w:pPr>
        <w:spacing w:after="0" w:line="100" w:lineRule="atLeast"/>
        <w:jc w:val="both"/>
        <w:rPr>
          <w:rFonts w:ascii="ArialMT" w:eastAsia="Calibri" w:hAnsi="ArialMT" w:cs="Arial-BoldMT"/>
          <w:sz w:val="24"/>
          <w:szCs w:val="24"/>
          <w:lang w:val="nl-BE"/>
        </w:rPr>
      </w:pPr>
    </w:p>
    <w:p w14:paraId="768C1A3A" w14:textId="77777777" w:rsidR="00846177" w:rsidRPr="000E754C" w:rsidRDefault="00846177">
      <w:pPr>
        <w:spacing w:after="0" w:line="100" w:lineRule="atLeast"/>
        <w:jc w:val="both"/>
        <w:rPr>
          <w:rFonts w:ascii="ArialMT" w:eastAsia="Calibri" w:hAnsi="ArialMT" w:cs="Arial-BoldMT"/>
          <w:sz w:val="24"/>
          <w:szCs w:val="24"/>
          <w:lang w:val="nl-BE"/>
        </w:rPr>
      </w:pPr>
    </w:p>
    <w:p w14:paraId="3A65DCCB" w14:textId="77777777" w:rsidR="00BA0042" w:rsidRDefault="00BA0042" w:rsidP="00BA0042">
      <w:pPr>
        <w:spacing w:after="0" w:line="100" w:lineRule="atLeast"/>
        <w:jc w:val="both"/>
        <w:rPr>
          <w:rFonts w:ascii="Arial-BoldMT" w:eastAsia="Calibri" w:hAnsi="Arial-BoldMT" w:cs="Arial-BoldMT"/>
          <w:b/>
          <w:bCs/>
          <w:sz w:val="24"/>
          <w:szCs w:val="24"/>
          <w:lang w:val="nl-BE"/>
        </w:rPr>
      </w:pPr>
      <w:r>
        <w:rPr>
          <w:rFonts w:ascii="Arial-BoldMT" w:eastAsia="Calibri" w:hAnsi="Arial-BoldMT" w:cs="Arial-BoldMT"/>
          <w:b/>
          <w:bCs/>
          <w:sz w:val="24"/>
          <w:szCs w:val="24"/>
          <w:lang w:val="nl-BE"/>
        </w:rPr>
        <w:t>Datum</w:t>
      </w:r>
      <w:r>
        <w:rPr>
          <w:rFonts w:ascii="ArialMT" w:eastAsia="Calibri" w:hAnsi="ArialMT" w:cs="ArialMT"/>
          <w:sz w:val="24"/>
          <w:szCs w:val="24"/>
          <w:lang w:val="nl-BE"/>
        </w:rPr>
        <w:t xml:space="preserve">: ……/……/……               </w:t>
      </w:r>
      <w:r>
        <w:rPr>
          <w:rFonts w:ascii="Arial-BoldMT" w:eastAsia="Calibri" w:hAnsi="Arial-BoldMT" w:cs="Arial-BoldMT"/>
          <w:b/>
          <w:bCs/>
          <w:sz w:val="24"/>
          <w:szCs w:val="24"/>
          <w:lang w:val="nl-BE"/>
        </w:rPr>
        <w:t xml:space="preserve">Handtekening </w:t>
      </w:r>
      <w:r>
        <w:rPr>
          <w:rFonts w:ascii="ArialMT" w:eastAsia="Calibri" w:hAnsi="ArialMT" w:cs="ArialMT"/>
          <w:sz w:val="24"/>
          <w:szCs w:val="24"/>
          <w:lang w:val="nl-BE"/>
        </w:rPr>
        <w:t>(in origineel) van de verzoekende partij(en):</w:t>
      </w:r>
    </w:p>
    <w:p w14:paraId="112C604E" w14:textId="77777777" w:rsidR="000950DB" w:rsidRPr="00076111" w:rsidRDefault="000950DB">
      <w:pPr>
        <w:spacing w:after="0" w:line="100" w:lineRule="atLeast"/>
        <w:jc w:val="both"/>
        <w:rPr>
          <w:rFonts w:ascii="ArialMT" w:eastAsia="Calibri" w:hAnsi="ArialMT" w:cs="Arial-BoldMT"/>
          <w:sz w:val="24"/>
          <w:szCs w:val="24"/>
          <w:lang w:val="nl-BE"/>
        </w:rPr>
      </w:pPr>
    </w:p>
    <w:p w14:paraId="6E773EDD" w14:textId="77777777" w:rsidR="000950DB" w:rsidRPr="00076111" w:rsidRDefault="000950DB">
      <w:pPr>
        <w:spacing w:after="0" w:line="100" w:lineRule="atLeast"/>
        <w:jc w:val="both"/>
        <w:rPr>
          <w:rFonts w:ascii="ArialMT" w:eastAsia="Calibri" w:hAnsi="ArialMT" w:cs="Arial-BoldMT"/>
          <w:sz w:val="24"/>
          <w:szCs w:val="24"/>
          <w:lang w:val="nl-BE"/>
        </w:rPr>
      </w:pPr>
    </w:p>
    <w:p w14:paraId="6FB39CC4" w14:textId="77777777" w:rsidR="000950DB" w:rsidRPr="00C6079B" w:rsidRDefault="000950DB">
      <w:pPr>
        <w:spacing w:after="0" w:line="100" w:lineRule="atLeast"/>
        <w:jc w:val="both"/>
        <w:rPr>
          <w:rFonts w:ascii="ArialMT" w:eastAsia="Calibri" w:hAnsi="ArialMT" w:cs="Arial-BoldMT"/>
          <w:sz w:val="24"/>
          <w:szCs w:val="24"/>
          <w:lang w:val="nl-BE"/>
        </w:rPr>
      </w:pPr>
    </w:p>
    <w:p w14:paraId="58920E67" w14:textId="77777777" w:rsidR="000950DB" w:rsidRPr="00CA7B6A" w:rsidRDefault="000950DB">
      <w:pPr>
        <w:spacing w:after="0" w:line="100" w:lineRule="atLeast"/>
        <w:jc w:val="both"/>
        <w:rPr>
          <w:rFonts w:ascii="ArialMT" w:eastAsia="Calibri" w:hAnsi="ArialMT" w:cs="Arial-BoldMT"/>
          <w:sz w:val="24"/>
          <w:szCs w:val="24"/>
          <w:lang w:val="nl-BE"/>
        </w:rPr>
      </w:pPr>
    </w:p>
    <w:p w14:paraId="763F615A" w14:textId="77777777" w:rsidR="007D6636" w:rsidRPr="00CA7B6A" w:rsidRDefault="007D6636">
      <w:pPr>
        <w:spacing w:after="0" w:line="100" w:lineRule="atLeast"/>
        <w:jc w:val="both"/>
        <w:rPr>
          <w:rFonts w:ascii="ArialMT" w:eastAsia="Calibri" w:hAnsi="ArialMT" w:cs="Arial-BoldMT"/>
          <w:sz w:val="24"/>
          <w:szCs w:val="24"/>
          <w:lang w:val="nl-BE"/>
        </w:rPr>
      </w:pPr>
    </w:p>
    <w:p w14:paraId="074B7D94" w14:textId="77777777" w:rsidR="00076111" w:rsidRPr="00CA7B6A" w:rsidRDefault="00076111" w:rsidP="00846177">
      <w:pPr>
        <w:suppressAutoHyphens w:val="0"/>
        <w:spacing w:after="0" w:line="240" w:lineRule="auto"/>
        <w:rPr>
          <w:rFonts w:ascii="ArialMT" w:eastAsia="Calibri" w:hAnsi="ArialMT" w:cs="Arial-BoldMT"/>
          <w:sz w:val="24"/>
          <w:szCs w:val="24"/>
          <w:lang w:val="nl-BE"/>
        </w:rPr>
      </w:pPr>
    </w:p>
    <w:p w14:paraId="5A96B6A3" w14:textId="77777777" w:rsidR="00076111" w:rsidRPr="00CA7B6A" w:rsidRDefault="00076111" w:rsidP="00846177">
      <w:pPr>
        <w:suppressAutoHyphens w:val="0"/>
        <w:spacing w:after="0" w:line="240" w:lineRule="auto"/>
        <w:rPr>
          <w:rFonts w:ascii="ArialMT" w:eastAsia="Calibri" w:hAnsi="ArialMT" w:cs="Arial-BoldMT"/>
          <w:sz w:val="24"/>
          <w:szCs w:val="24"/>
          <w:lang w:val="nl-BE"/>
        </w:rPr>
      </w:pPr>
    </w:p>
    <w:p w14:paraId="3085C85C" w14:textId="77777777" w:rsidR="00076111" w:rsidRPr="00CA7B6A" w:rsidRDefault="00076111" w:rsidP="00846177">
      <w:pPr>
        <w:suppressAutoHyphens w:val="0"/>
        <w:spacing w:after="0" w:line="240" w:lineRule="auto"/>
        <w:rPr>
          <w:rFonts w:ascii="ArialMT" w:eastAsia="Calibri" w:hAnsi="ArialMT" w:cs="Arial-BoldMT"/>
          <w:sz w:val="24"/>
          <w:szCs w:val="24"/>
          <w:lang w:val="nl-BE"/>
        </w:rPr>
      </w:pPr>
    </w:p>
    <w:p w14:paraId="7CF02349" w14:textId="77777777" w:rsidR="00076111" w:rsidRPr="00CA7B6A" w:rsidRDefault="00076111" w:rsidP="00846177">
      <w:pPr>
        <w:suppressAutoHyphens w:val="0"/>
        <w:spacing w:after="0" w:line="240" w:lineRule="auto"/>
        <w:rPr>
          <w:rFonts w:ascii="ArialMT" w:eastAsia="Calibri" w:hAnsi="ArialMT" w:cs="Arial-BoldMT"/>
          <w:sz w:val="24"/>
          <w:szCs w:val="24"/>
          <w:lang w:val="nl-BE"/>
        </w:rPr>
      </w:pPr>
    </w:p>
    <w:p w14:paraId="7886B506" w14:textId="17644678" w:rsidR="00AF6F48" w:rsidRDefault="00846177" w:rsidP="00846177">
      <w:pPr>
        <w:suppressAutoHyphens w:val="0"/>
        <w:spacing w:after="0" w:line="240" w:lineRule="auto"/>
        <w:rPr>
          <w:rFonts w:ascii="Arial-BoldMT" w:eastAsia="Calibri" w:hAnsi="Arial-BoldMT" w:cs="Arial-BoldMT"/>
          <w:b/>
          <w:bCs/>
          <w:sz w:val="24"/>
          <w:szCs w:val="24"/>
          <w:u w:val="single"/>
          <w:lang w:val="nl-BE"/>
        </w:rPr>
      </w:pPr>
      <w:r>
        <w:rPr>
          <w:rFonts w:ascii="Arial-BoldMT" w:eastAsia="Calibri" w:hAnsi="Arial-BoldMT" w:cs="Arial-BoldMT"/>
          <w:b/>
          <w:bCs/>
          <w:sz w:val="24"/>
          <w:szCs w:val="24"/>
          <w:u w:val="single"/>
          <w:lang w:val="nl-BE"/>
        </w:rPr>
        <w:br w:type="page"/>
      </w:r>
    </w:p>
    <w:p w14:paraId="62DBA6C8" w14:textId="77777777" w:rsidR="00AF6F48" w:rsidRDefault="00AF6F48" w:rsidP="009713F0">
      <w:pPr>
        <w:suppressAutoHyphens w:val="0"/>
        <w:spacing w:after="0" w:line="240" w:lineRule="auto"/>
        <w:jc w:val="both"/>
        <w:rPr>
          <w:rFonts w:ascii="Arial-BoldMT" w:eastAsia="Calibri" w:hAnsi="Arial-BoldMT" w:cs="Arial-BoldMT"/>
          <w:b/>
          <w:bCs/>
          <w:sz w:val="24"/>
          <w:szCs w:val="24"/>
          <w:u w:val="single"/>
          <w:lang w:val="nl-BE"/>
        </w:rPr>
      </w:pPr>
      <w:r>
        <w:rPr>
          <w:rFonts w:ascii="Arial-BoldMT" w:eastAsia="Calibri" w:hAnsi="Arial-BoldMT" w:cs="Arial-BoldMT"/>
          <w:b/>
          <w:bCs/>
          <w:sz w:val="24"/>
          <w:szCs w:val="24"/>
          <w:u w:val="single"/>
          <w:lang w:val="nl-BE"/>
        </w:rPr>
        <w:lastRenderedPageBreak/>
        <w:t>Te betalen kosten:</w:t>
      </w:r>
    </w:p>
    <w:p w14:paraId="268E771C" w14:textId="77777777" w:rsidR="004E01E3" w:rsidRPr="00CA7B6A" w:rsidRDefault="004E01E3" w:rsidP="009713F0">
      <w:pPr>
        <w:suppressAutoHyphens w:val="0"/>
        <w:spacing w:after="0" w:line="240" w:lineRule="auto"/>
        <w:jc w:val="both"/>
        <w:rPr>
          <w:rFonts w:ascii="ArialMT" w:eastAsia="Calibri" w:hAnsi="ArialMT" w:cs="Arial-BoldMT"/>
          <w:bCs/>
          <w:sz w:val="24"/>
          <w:szCs w:val="24"/>
          <w:lang w:val="nl-BE"/>
        </w:rPr>
      </w:pPr>
    </w:p>
    <w:p w14:paraId="1F9A2D63" w14:textId="75344164" w:rsidR="00AF6F48" w:rsidRPr="00CA7B6A" w:rsidRDefault="004E01E3" w:rsidP="009713F0">
      <w:pPr>
        <w:suppressAutoHyphens w:val="0"/>
        <w:spacing w:after="0" w:line="240" w:lineRule="auto"/>
        <w:jc w:val="both"/>
        <w:rPr>
          <w:rFonts w:ascii="ArialMT" w:eastAsia="Calibri" w:hAnsi="ArialMT" w:cs="Arial-BoldMT"/>
          <w:bCs/>
          <w:sz w:val="24"/>
          <w:szCs w:val="24"/>
          <w:lang w:val="nl-BE"/>
        </w:rPr>
      </w:pPr>
      <w:r w:rsidRPr="00CA7B6A">
        <w:rPr>
          <w:rFonts w:ascii="ArialMT" w:eastAsia="Calibri" w:hAnsi="ArialMT" w:cs="Arial-BoldMT"/>
          <w:bCs/>
          <w:sz w:val="24"/>
          <w:szCs w:val="24"/>
          <w:lang w:val="nl-BE"/>
        </w:rPr>
        <w:t>B</w:t>
      </w:r>
      <w:r w:rsidR="00AF6F48" w:rsidRPr="00CA7B6A">
        <w:rPr>
          <w:rFonts w:ascii="ArialMT" w:eastAsia="Calibri" w:hAnsi="ArialMT" w:cs="Arial-BoldMT"/>
          <w:bCs/>
          <w:sz w:val="24"/>
          <w:szCs w:val="24"/>
          <w:lang w:val="nl-BE"/>
        </w:rPr>
        <w:t xml:space="preserve">ijdrage voor het begrotingsfonds voor </w:t>
      </w:r>
      <w:r w:rsidR="003C19F0" w:rsidRPr="00CA7B6A">
        <w:rPr>
          <w:rFonts w:ascii="ArialMT" w:eastAsia="Calibri" w:hAnsi="ArialMT" w:cs="Arial-BoldMT"/>
          <w:bCs/>
          <w:sz w:val="24"/>
          <w:szCs w:val="24"/>
          <w:lang w:val="nl-BE"/>
        </w:rPr>
        <w:t xml:space="preserve">de </w:t>
      </w:r>
      <w:r w:rsidR="00AF6F48" w:rsidRPr="00CA7B6A">
        <w:rPr>
          <w:rFonts w:ascii="ArialMT" w:eastAsia="Calibri" w:hAnsi="ArialMT" w:cs="Arial-BoldMT"/>
          <w:bCs/>
          <w:sz w:val="24"/>
          <w:szCs w:val="24"/>
          <w:lang w:val="nl-BE"/>
        </w:rPr>
        <w:t xml:space="preserve">juridische </w:t>
      </w:r>
      <w:r w:rsidR="00692495" w:rsidRPr="00CA7B6A">
        <w:rPr>
          <w:rFonts w:ascii="ArialMT" w:eastAsia="Calibri" w:hAnsi="ArialMT" w:cs="Arial-BoldMT"/>
          <w:bCs/>
          <w:sz w:val="24"/>
          <w:szCs w:val="24"/>
          <w:lang w:val="nl-BE"/>
        </w:rPr>
        <w:t>tweedelijns</w:t>
      </w:r>
      <w:r w:rsidR="0014328F" w:rsidRPr="00CA7B6A">
        <w:rPr>
          <w:rFonts w:ascii="ArialMT" w:eastAsia="Calibri" w:hAnsi="ArialMT" w:cs="Arial-BoldMT"/>
          <w:bCs/>
          <w:sz w:val="24"/>
          <w:szCs w:val="24"/>
          <w:lang w:val="nl-BE"/>
        </w:rPr>
        <w:t>bijstand</w:t>
      </w:r>
      <w:r w:rsidR="00AF6F48" w:rsidRPr="00CA7B6A">
        <w:rPr>
          <w:rFonts w:ascii="ArialMT" w:eastAsia="Calibri" w:hAnsi="ArialMT" w:cs="Arial-BoldMT"/>
          <w:bCs/>
          <w:sz w:val="24"/>
          <w:szCs w:val="24"/>
          <w:lang w:val="nl-BE"/>
        </w:rPr>
        <w:t>: 2</w:t>
      </w:r>
      <w:r w:rsidR="00BF7DEA" w:rsidRPr="00CA7B6A">
        <w:rPr>
          <w:rFonts w:ascii="ArialMT" w:eastAsia="Calibri" w:hAnsi="ArialMT" w:cs="Arial-BoldMT"/>
          <w:bCs/>
          <w:sz w:val="24"/>
          <w:szCs w:val="24"/>
          <w:lang w:val="nl-BE"/>
        </w:rPr>
        <w:t>4</w:t>
      </w:r>
      <w:r w:rsidR="00AF6F48" w:rsidRPr="00CA7B6A">
        <w:rPr>
          <w:rFonts w:ascii="ArialMT" w:eastAsia="Calibri" w:hAnsi="ArialMT" w:cs="Arial-BoldMT"/>
          <w:bCs/>
          <w:sz w:val="24"/>
          <w:szCs w:val="24"/>
          <w:lang w:val="nl-BE"/>
        </w:rPr>
        <w:t xml:space="preserve">,00 euro </w:t>
      </w:r>
    </w:p>
    <w:p w14:paraId="78CBE390" w14:textId="77777777" w:rsidR="00AF6F48" w:rsidRPr="00CA7B6A" w:rsidRDefault="00AF6F48" w:rsidP="009713F0">
      <w:pPr>
        <w:suppressAutoHyphens w:val="0"/>
        <w:spacing w:after="0" w:line="240" w:lineRule="auto"/>
        <w:jc w:val="both"/>
        <w:rPr>
          <w:rFonts w:ascii="ArialMT" w:eastAsia="Calibri" w:hAnsi="ArialMT" w:cs="Arial-BoldMT"/>
          <w:bCs/>
          <w:sz w:val="24"/>
          <w:szCs w:val="24"/>
          <w:lang w:val="nl-BE"/>
        </w:rPr>
      </w:pPr>
    </w:p>
    <w:p w14:paraId="40E5F8C8" w14:textId="77777777" w:rsidR="00953D1B" w:rsidRDefault="00953D1B" w:rsidP="009713F0">
      <w:pPr>
        <w:suppressAutoHyphens w:val="0"/>
        <w:spacing w:after="0" w:line="240" w:lineRule="auto"/>
        <w:jc w:val="both"/>
        <w:rPr>
          <w:rFonts w:ascii="Arial-BoldMT" w:eastAsia="Calibri" w:hAnsi="Arial-BoldMT" w:cs="Arial-BoldMT"/>
          <w:b/>
          <w:bCs/>
          <w:sz w:val="24"/>
          <w:szCs w:val="24"/>
          <w:u w:val="single"/>
          <w:lang w:val="nl-BE"/>
        </w:rPr>
      </w:pPr>
      <w:r>
        <w:rPr>
          <w:rFonts w:ascii="Arial-BoldMT" w:eastAsia="Calibri" w:hAnsi="Arial-BoldMT" w:cs="Arial-BoldMT"/>
          <w:b/>
          <w:bCs/>
          <w:sz w:val="24"/>
          <w:szCs w:val="24"/>
          <w:u w:val="single"/>
          <w:lang w:val="nl-BE"/>
        </w:rPr>
        <w:t>Aantal verzoekschriften ter griffie neer te leggen</w:t>
      </w:r>
      <w:r w:rsidR="00DE64F2">
        <w:rPr>
          <w:rFonts w:ascii="Arial-BoldMT" w:eastAsia="Calibri" w:hAnsi="Arial-BoldMT" w:cs="Arial-BoldMT"/>
          <w:b/>
          <w:bCs/>
          <w:sz w:val="24"/>
          <w:szCs w:val="24"/>
          <w:u w:val="single"/>
          <w:lang w:val="nl-BE"/>
        </w:rPr>
        <w:t>:</w:t>
      </w:r>
    </w:p>
    <w:p w14:paraId="08322F3F" w14:textId="578D0929" w:rsidR="004E01E3" w:rsidRDefault="004E01E3" w:rsidP="009713F0">
      <w:pPr>
        <w:suppressAutoHyphens w:val="0"/>
        <w:spacing w:after="0" w:line="240" w:lineRule="auto"/>
        <w:jc w:val="both"/>
        <w:rPr>
          <w:rFonts w:ascii="ArialMT" w:eastAsia="Calibri" w:hAnsi="ArialMT" w:cs="Arial-BoldMT"/>
          <w:bCs/>
          <w:sz w:val="24"/>
          <w:szCs w:val="24"/>
          <w:lang w:val="nl-BE"/>
        </w:rPr>
      </w:pPr>
    </w:p>
    <w:p w14:paraId="58A55F4E" w14:textId="7922B661" w:rsidR="00CA7B6A" w:rsidRDefault="00CA7B6A" w:rsidP="00CA7B6A">
      <w:pPr>
        <w:pStyle w:val="Lijstalinea"/>
        <w:numPr>
          <w:ilvl w:val="0"/>
          <w:numId w:val="13"/>
        </w:numPr>
        <w:suppressAutoHyphens w:val="0"/>
        <w:spacing w:after="0" w:line="240" w:lineRule="auto"/>
        <w:jc w:val="both"/>
        <w:rPr>
          <w:rFonts w:ascii="ArialMT" w:eastAsia="Calibri" w:hAnsi="ArialMT" w:cs="Arial-BoldMT"/>
          <w:bCs/>
          <w:sz w:val="24"/>
          <w:szCs w:val="24"/>
          <w:lang w:val="nl-BE"/>
        </w:rPr>
      </w:pPr>
      <w:r>
        <w:rPr>
          <w:rFonts w:ascii="ArialMT" w:eastAsia="Calibri" w:hAnsi="ArialMT" w:cs="Arial-BoldMT"/>
          <w:bCs/>
          <w:sz w:val="24"/>
          <w:szCs w:val="24"/>
          <w:lang w:val="nl-BE"/>
        </w:rPr>
        <w:t>1 verzoekschrift voor de vrederechter;</w:t>
      </w:r>
    </w:p>
    <w:p w14:paraId="43BBAF4F" w14:textId="0F481F92" w:rsidR="00CA7B6A" w:rsidRDefault="00CA7B6A" w:rsidP="00CA7B6A">
      <w:pPr>
        <w:pStyle w:val="Lijstalinea"/>
        <w:numPr>
          <w:ilvl w:val="0"/>
          <w:numId w:val="13"/>
        </w:numPr>
        <w:suppressAutoHyphens w:val="0"/>
        <w:spacing w:after="0" w:line="240" w:lineRule="auto"/>
        <w:jc w:val="both"/>
        <w:rPr>
          <w:rFonts w:ascii="ArialMT" w:eastAsia="Calibri" w:hAnsi="ArialMT" w:cs="Arial-BoldMT"/>
          <w:bCs/>
          <w:sz w:val="24"/>
          <w:szCs w:val="24"/>
          <w:lang w:val="nl-BE"/>
        </w:rPr>
      </w:pPr>
      <w:r>
        <w:rPr>
          <w:rFonts w:ascii="ArialMT" w:eastAsia="Calibri" w:hAnsi="ArialMT" w:cs="Arial-BoldMT"/>
          <w:bCs/>
          <w:sz w:val="24"/>
          <w:szCs w:val="24"/>
          <w:lang w:val="nl-BE"/>
        </w:rPr>
        <w:t>1 verzoekschrift per partij (zowel voor de verzoekende partij(en) als voor de op te roepen partij(en)).</w:t>
      </w:r>
    </w:p>
    <w:p w14:paraId="1BAF82B9" w14:textId="77777777" w:rsidR="00AF6F48" w:rsidRPr="00CA7B6A" w:rsidRDefault="00AF6F48" w:rsidP="009713F0">
      <w:pPr>
        <w:suppressAutoHyphens w:val="0"/>
        <w:spacing w:after="0" w:line="240" w:lineRule="auto"/>
        <w:jc w:val="both"/>
        <w:rPr>
          <w:rFonts w:ascii="ArialMT" w:eastAsia="Calibri" w:hAnsi="ArialMT" w:cs="Arial-BoldMT"/>
          <w:sz w:val="24"/>
          <w:szCs w:val="24"/>
          <w:lang w:val="nl-BE"/>
        </w:rPr>
      </w:pPr>
    </w:p>
    <w:p w14:paraId="3736AC61" w14:textId="0BEBA401" w:rsidR="000950DB" w:rsidRPr="00846177" w:rsidRDefault="00193C92" w:rsidP="009713F0">
      <w:pPr>
        <w:suppressAutoHyphens w:val="0"/>
        <w:spacing w:after="0" w:line="240" w:lineRule="auto"/>
        <w:jc w:val="both"/>
        <w:rPr>
          <w:rFonts w:ascii="Arial-BoldMT" w:eastAsia="Calibri" w:hAnsi="Arial-BoldMT" w:cs="Arial-BoldMT"/>
          <w:b/>
          <w:bCs/>
          <w:sz w:val="24"/>
          <w:szCs w:val="24"/>
          <w:u w:val="single"/>
          <w:lang w:val="nl-BE"/>
        </w:rPr>
      </w:pPr>
      <w:r>
        <w:rPr>
          <w:rFonts w:ascii="Arial-BoldMT" w:eastAsia="Calibri" w:hAnsi="Arial-BoldMT" w:cs="Arial-BoldMT"/>
          <w:b/>
          <w:bCs/>
          <w:sz w:val="24"/>
          <w:szCs w:val="24"/>
          <w:u w:val="single"/>
          <w:lang w:val="nl-BE"/>
        </w:rPr>
        <w:t>Verplichte bijlage</w:t>
      </w:r>
      <w:r w:rsidRPr="00083EC6">
        <w:rPr>
          <w:rFonts w:ascii="ArialMT" w:eastAsia="Calibri" w:hAnsi="ArialMT" w:cs="ArialMT"/>
          <w:b/>
          <w:bCs/>
          <w:sz w:val="24"/>
          <w:szCs w:val="24"/>
          <w:u w:val="single"/>
          <w:lang w:val="nl-BE"/>
        </w:rPr>
        <w:t>:</w:t>
      </w:r>
      <w:r>
        <w:rPr>
          <w:rFonts w:ascii="ArialMT" w:eastAsia="Calibri" w:hAnsi="ArialMT" w:cs="ArialMT"/>
          <w:sz w:val="24"/>
          <w:szCs w:val="24"/>
          <w:lang w:val="nl-BE"/>
        </w:rPr>
        <w:t xml:space="preserve"> </w:t>
      </w:r>
    </w:p>
    <w:p w14:paraId="2D5C046E" w14:textId="4CD7F5E3" w:rsidR="000950DB" w:rsidRDefault="000950DB" w:rsidP="009713F0">
      <w:pPr>
        <w:spacing w:after="0" w:line="100" w:lineRule="atLeast"/>
        <w:jc w:val="both"/>
        <w:rPr>
          <w:rFonts w:ascii="ArialMT" w:eastAsia="Calibri" w:hAnsi="ArialMT" w:cs="Arial-BoldMT"/>
          <w:bCs/>
          <w:sz w:val="24"/>
          <w:szCs w:val="24"/>
          <w:lang w:val="nl-BE"/>
        </w:rPr>
      </w:pPr>
    </w:p>
    <w:p w14:paraId="1400EEF8" w14:textId="44E59B19" w:rsidR="00FA3307" w:rsidRDefault="00FA3307" w:rsidP="009713F0">
      <w:pPr>
        <w:spacing w:after="0" w:line="100" w:lineRule="atLeast"/>
        <w:jc w:val="both"/>
        <w:rPr>
          <w:rFonts w:ascii="ArialMT" w:eastAsia="Calibri" w:hAnsi="ArialMT" w:cs="Arial-BoldMT"/>
          <w:bCs/>
          <w:sz w:val="24"/>
          <w:szCs w:val="24"/>
          <w:lang w:val="nl-BE"/>
        </w:rPr>
      </w:pPr>
      <w:r>
        <w:rPr>
          <w:rFonts w:ascii="ArialMT" w:eastAsia="Calibri" w:hAnsi="ArialMT" w:cs="Arial-BoldMT"/>
          <w:bCs/>
          <w:sz w:val="24"/>
          <w:szCs w:val="24"/>
          <w:lang w:val="nl-BE"/>
        </w:rPr>
        <w:t>Indien de op te roepen partij een natuurlijk persoon is (dus geen vennootschap):</w:t>
      </w:r>
    </w:p>
    <w:p w14:paraId="377BE5E6" w14:textId="272F7DE6" w:rsidR="00FA3307" w:rsidRDefault="00FA3307" w:rsidP="009713F0">
      <w:pPr>
        <w:spacing w:after="0" w:line="100" w:lineRule="atLeast"/>
        <w:jc w:val="both"/>
        <w:rPr>
          <w:rFonts w:ascii="ArialMT" w:eastAsia="Calibri" w:hAnsi="ArialMT" w:cs="Arial-BoldMT"/>
          <w:bCs/>
          <w:sz w:val="24"/>
          <w:szCs w:val="24"/>
          <w:lang w:val="nl-BE"/>
        </w:rPr>
      </w:pPr>
    </w:p>
    <w:p w14:paraId="63FDB61F" w14:textId="693E65BD" w:rsidR="00FA3307" w:rsidRDefault="00FA3307" w:rsidP="00FA3307">
      <w:pPr>
        <w:pStyle w:val="Lijstalinea"/>
        <w:numPr>
          <w:ilvl w:val="0"/>
          <w:numId w:val="13"/>
        </w:numPr>
        <w:spacing w:after="0" w:line="100" w:lineRule="atLeast"/>
        <w:jc w:val="both"/>
        <w:rPr>
          <w:rFonts w:ascii="ArialMT" w:eastAsia="Calibri" w:hAnsi="ArialMT" w:cs="Arial-BoldMT"/>
          <w:bCs/>
          <w:sz w:val="24"/>
          <w:szCs w:val="24"/>
          <w:lang w:val="nl-BE"/>
        </w:rPr>
      </w:pPr>
      <w:r w:rsidRPr="00FA3307">
        <w:rPr>
          <w:rFonts w:ascii="ArialMT" w:eastAsia="Calibri" w:hAnsi="ArialMT" w:cs="Arial-BoldMT"/>
          <w:bCs/>
          <w:sz w:val="24"/>
          <w:szCs w:val="24"/>
          <w:u w:val="single"/>
          <w:lang w:val="nl-BE"/>
        </w:rPr>
        <w:t>getuigschrift van de woonplaats en de geboortedatum</w:t>
      </w:r>
      <w:r>
        <w:rPr>
          <w:rFonts w:ascii="ArialMT" w:eastAsia="Calibri" w:hAnsi="ArialMT" w:cs="Arial-BoldMT"/>
          <w:bCs/>
          <w:sz w:val="24"/>
          <w:szCs w:val="24"/>
          <w:lang w:val="nl-BE"/>
        </w:rPr>
        <w:t xml:space="preserve"> van de op te roepen partij, af te leveren door het gemeentebestuur, en niet ouder dan 15 dagen.</w:t>
      </w:r>
    </w:p>
    <w:p w14:paraId="61BBCE7D" w14:textId="1FB12CD0" w:rsidR="00AF7150" w:rsidRPr="00CA7B6A" w:rsidRDefault="00AF7150" w:rsidP="009713F0">
      <w:pPr>
        <w:spacing w:after="0" w:line="100" w:lineRule="atLeast"/>
        <w:jc w:val="both"/>
        <w:rPr>
          <w:rFonts w:ascii="ArialMT" w:eastAsia="Calibri" w:hAnsi="ArialMT" w:cs="Arial-BoldMT"/>
          <w:bCs/>
          <w:sz w:val="24"/>
          <w:szCs w:val="24"/>
          <w:lang w:val="nl-BE"/>
        </w:rPr>
      </w:pPr>
    </w:p>
    <w:p w14:paraId="6B10ECDE" w14:textId="5F04C407" w:rsidR="00D14AB4" w:rsidRPr="008B70EA" w:rsidRDefault="002407B5" w:rsidP="009713F0">
      <w:pPr>
        <w:spacing w:after="0" w:line="100" w:lineRule="atLeast"/>
        <w:jc w:val="both"/>
        <w:rPr>
          <w:rFonts w:ascii="Arial-BoldMT" w:eastAsia="Calibri" w:hAnsi="Arial-BoldMT" w:cs="Arial-BoldMT"/>
          <w:b/>
          <w:sz w:val="24"/>
          <w:szCs w:val="24"/>
          <w:u w:val="single"/>
          <w:lang w:val="nl-BE"/>
        </w:rPr>
      </w:pPr>
      <w:r w:rsidRPr="008B70EA">
        <w:rPr>
          <w:rFonts w:ascii="Arial-BoldMT" w:eastAsia="Calibri" w:hAnsi="Arial-BoldMT" w:cs="Arial-BoldMT"/>
          <w:b/>
          <w:sz w:val="24"/>
          <w:szCs w:val="24"/>
          <w:u w:val="single"/>
          <w:lang w:val="nl-BE"/>
        </w:rPr>
        <w:t xml:space="preserve">Facultatieve </w:t>
      </w:r>
      <w:r w:rsidR="00D14AB4" w:rsidRPr="008B70EA">
        <w:rPr>
          <w:rFonts w:ascii="Arial-BoldMT" w:eastAsia="Calibri" w:hAnsi="Arial-BoldMT" w:cs="Arial-BoldMT"/>
          <w:b/>
          <w:sz w:val="24"/>
          <w:szCs w:val="24"/>
          <w:u w:val="single"/>
          <w:lang w:val="nl-BE"/>
        </w:rPr>
        <w:t>bijl</w:t>
      </w:r>
      <w:r w:rsidR="00624D46" w:rsidRPr="008B70EA">
        <w:rPr>
          <w:rFonts w:ascii="Arial-BoldMT" w:eastAsia="Calibri" w:hAnsi="Arial-BoldMT" w:cs="Arial-BoldMT"/>
          <w:b/>
          <w:sz w:val="24"/>
          <w:szCs w:val="24"/>
          <w:u w:val="single"/>
          <w:lang w:val="nl-BE"/>
        </w:rPr>
        <w:t>age:</w:t>
      </w:r>
    </w:p>
    <w:p w14:paraId="7BB35BB3" w14:textId="6011219B" w:rsidR="00D14AB4" w:rsidRDefault="00D14AB4" w:rsidP="009713F0">
      <w:pPr>
        <w:spacing w:after="0" w:line="100" w:lineRule="atLeast"/>
        <w:jc w:val="both"/>
        <w:rPr>
          <w:rFonts w:ascii="ArialMT" w:eastAsia="Calibri" w:hAnsi="ArialMT" w:cs="Arial-BoldMT"/>
          <w:bCs/>
          <w:sz w:val="24"/>
          <w:szCs w:val="24"/>
          <w:lang w:val="nl-BE"/>
        </w:rPr>
      </w:pPr>
    </w:p>
    <w:p w14:paraId="0C4322FC" w14:textId="2852ED8E" w:rsidR="00FA3307" w:rsidRDefault="00FA3307" w:rsidP="009713F0">
      <w:pPr>
        <w:spacing w:after="0" w:line="100" w:lineRule="atLeast"/>
        <w:jc w:val="both"/>
        <w:rPr>
          <w:rFonts w:ascii="ArialMT" w:eastAsia="Calibri" w:hAnsi="ArialMT" w:cs="Arial-BoldMT"/>
          <w:bCs/>
          <w:sz w:val="24"/>
          <w:szCs w:val="24"/>
          <w:lang w:val="nl-BE"/>
        </w:rPr>
      </w:pPr>
      <w:r>
        <w:rPr>
          <w:rFonts w:ascii="ArialMT" w:eastAsia="Calibri" w:hAnsi="ArialMT" w:cs="Arial-BoldMT"/>
          <w:bCs/>
          <w:sz w:val="24"/>
          <w:szCs w:val="24"/>
          <w:lang w:val="nl-BE"/>
        </w:rPr>
        <w:t>Indien de op te roepen partij een vennootschap is</w:t>
      </w:r>
      <w:r w:rsidR="008B125D">
        <w:rPr>
          <w:rFonts w:ascii="ArialMT" w:eastAsia="Calibri" w:hAnsi="ArialMT" w:cs="Arial-BoldMT"/>
          <w:bCs/>
          <w:sz w:val="24"/>
          <w:szCs w:val="24"/>
          <w:lang w:val="nl-BE"/>
        </w:rPr>
        <w:t>:</w:t>
      </w:r>
    </w:p>
    <w:p w14:paraId="10702D3E" w14:textId="3A845008" w:rsidR="008B125D" w:rsidRDefault="008B125D" w:rsidP="009713F0">
      <w:pPr>
        <w:spacing w:after="0" w:line="100" w:lineRule="atLeast"/>
        <w:jc w:val="both"/>
        <w:rPr>
          <w:rFonts w:ascii="ArialMT" w:eastAsia="Calibri" w:hAnsi="ArialMT" w:cs="Arial-BoldMT"/>
          <w:bCs/>
          <w:sz w:val="24"/>
          <w:szCs w:val="24"/>
          <w:lang w:val="nl-BE"/>
        </w:rPr>
      </w:pPr>
    </w:p>
    <w:p w14:paraId="00FF18B4" w14:textId="4BBEF02B" w:rsidR="008B125D" w:rsidRPr="008B125D" w:rsidRDefault="008B125D" w:rsidP="008B125D">
      <w:pPr>
        <w:pStyle w:val="Lijstalinea"/>
        <w:numPr>
          <w:ilvl w:val="0"/>
          <w:numId w:val="13"/>
        </w:numPr>
        <w:spacing w:after="0" w:line="100" w:lineRule="atLeast"/>
        <w:jc w:val="both"/>
        <w:rPr>
          <w:rFonts w:ascii="ArialMT" w:eastAsia="Calibri" w:hAnsi="ArialMT" w:cs="Arial-BoldMT"/>
          <w:bCs/>
          <w:sz w:val="24"/>
          <w:szCs w:val="24"/>
          <w:lang w:val="nl-BE"/>
        </w:rPr>
      </w:pPr>
      <w:r w:rsidRPr="008B125D">
        <w:rPr>
          <w:rFonts w:ascii="ArialMT" w:eastAsia="Calibri" w:hAnsi="ArialMT" w:cs="Arial-BoldMT"/>
          <w:bCs/>
          <w:sz w:val="24"/>
          <w:szCs w:val="24"/>
          <w:u w:val="single"/>
          <w:lang w:val="nl-BE"/>
        </w:rPr>
        <w:t>uittreksel uit de Kruispuntbank van Ondernemingen</w:t>
      </w:r>
      <w:r>
        <w:rPr>
          <w:rFonts w:ascii="ArialMT" w:eastAsia="Calibri" w:hAnsi="ArialMT" w:cs="Arial-BoldMT"/>
          <w:bCs/>
          <w:sz w:val="24"/>
          <w:szCs w:val="24"/>
          <w:lang w:val="nl-BE"/>
        </w:rPr>
        <w:t xml:space="preserve"> van de op te roepen partij.</w:t>
      </w:r>
    </w:p>
    <w:p w14:paraId="22FD795A" w14:textId="1D5FC2D5" w:rsidR="00AF7150" w:rsidRPr="008B125D" w:rsidRDefault="00AF7150" w:rsidP="00BB556C">
      <w:pPr>
        <w:spacing w:after="0" w:line="100" w:lineRule="atLeast"/>
        <w:jc w:val="both"/>
        <w:rPr>
          <w:rFonts w:ascii="ArialMT" w:eastAsia="Calibri" w:hAnsi="ArialMT" w:cs="Arial-BoldMT"/>
          <w:bCs/>
          <w:sz w:val="24"/>
          <w:szCs w:val="24"/>
          <w:lang w:val="nl-BE"/>
        </w:rPr>
      </w:pPr>
    </w:p>
    <w:p w14:paraId="3E22BC9D" w14:textId="77777777" w:rsidR="000950DB" w:rsidRPr="00CA7B6A" w:rsidRDefault="000950DB">
      <w:pPr>
        <w:spacing w:after="0" w:line="100" w:lineRule="atLeast"/>
        <w:jc w:val="both"/>
        <w:rPr>
          <w:rFonts w:ascii="ArialMT" w:eastAsia="Calibri" w:hAnsi="ArialMT" w:cs="Arial-BoldMT"/>
          <w:bCs/>
          <w:sz w:val="24"/>
          <w:szCs w:val="24"/>
          <w:lang w:val="nl-BE"/>
        </w:rPr>
      </w:pPr>
    </w:p>
    <w:p w14:paraId="55AAA5E8" w14:textId="77777777" w:rsidR="000950DB" w:rsidRPr="00CA7B6A" w:rsidRDefault="000950DB">
      <w:pPr>
        <w:spacing w:after="0" w:line="100" w:lineRule="atLeast"/>
        <w:jc w:val="both"/>
        <w:rPr>
          <w:rFonts w:ascii="ArialMT" w:eastAsia="Calibri" w:hAnsi="ArialMT" w:cs="Arial-BoldMT"/>
          <w:bCs/>
          <w:sz w:val="24"/>
          <w:szCs w:val="24"/>
          <w:lang w:val="nl-BE"/>
        </w:rPr>
      </w:pPr>
    </w:p>
    <w:p w14:paraId="0EAB8B14" w14:textId="77777777" w:rsidR="000950DB" w:rsidRPr="00CA7B6A" w:rsidRDefault="000950DB">
      <w:pPr>
        <w:spacing w:after="0" w:line="100" w:lineRule="atLeast"/>
        <w:jc w:val="both"/>
        <w:rPr>
          <w:rFonts w:ascii="ArialMT" w:eastAsia="Calibri" w:hAnsi="ArialMT" w:cs="Arial-BoldMT"/>
          <w:b/>
          <w:bCs/>
          <w:sz w:val="24"/>
          <w:szCs w:val="24"/>
          <w:lang w:val="nl-BE"/>
        </w:rPr>
      </w:pPr>
    </w:p>
    <w:p w14:paraId="660330EA" w14:textId="77777777" w:rsidR="000950DB" w:rsidRPr="00CA7B6A" w:rsidRDefault="000950DB">
      <w:pPr>
        <w:spacing w:after="0" w:line="100" w:lineRule="atLeast"/>
        <w:jc w:val="both"/>
        <w:rPr>
          <w:rFonts w:ascii="ArialMT" w:eastAsia="Calibri" w:hAnsi="ArialMT" w:cs="Arial-BoldMT"/>
          <w:b/>
          <w:bCs/>
          <w:sz w:val="24"/>
          <w:szCs w:val="24"/>
          <w:lang w:val="nl-BE"/>
        </w:rPr>
      </w:pPr>
    </w:p>
    <w:p w14:paraId="2378791F" w14:textId="77777777" w:rsidR="00193C92" w:rsidRPr="007D6636" w:rsidRDefault="00193C92">
      <w:pPr>
        <w:spacing w:after="0" w:line="100" w:lineRule="atLeast"/>
        <w:jc w:val="both"/>
        <w:rPr>
          <w:lang w:val="nl-BE"/>
        </w:rPr>
      </w:pPr>
    </w:p>
    <w:sectPr w:rsidR="00193C92" w:rsidRPr="007D6636">
      <w:footerReference w:type="default" r:id="rId8"/>
      <w:pgSz w:w="11906" w:h="16838"/>
      <w:pgMar w:top="1440" w:right="1440" w:bottom="1440" w:left="1440" w:header="708" w:footer="708" w:gutter="0"/>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9B61" w14:textId="77777777" w:rsidR="0027681B" w:rsidRDefault="0027681B" w:rsidP="006C1BA2">
      <w:pPr>
        <w:spacing w:after="0" w:line="240" w:lineRule="auto"/>
      </w:pPr>
      <w:r>
        <w:separator/>
      </w:r>
    </w:p>
  </w:endnote>
  <w:endnote w:type="continuationSeparator" w:id="0">
    <w:p w14:paraId="2A951018" w14:textId="77777777" w:rsidR="0027681B" w:rsidRDefault="0027681B" w:rsidP="006C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Times New Roman"/>
    <w:charset w:val="00"/>
    <w:family w:val="auto"/>
    <w:pitch w:val="variable"/>
  </w:font>
  <w:font w:name="Arial-BoldM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666267"/>
      <w:docPartObj>
        <w:docPartGallery w:val="Page Numbers (Bottom of Page)"/>
        <w:docPartUnique/>
      </w:docPartObj>
    </w:sdtPr>
    <w:sdtEndPr>
      <w:rPr>
        <w:rFonts w:ascii="ArialMT" w:hAnsi="ArialMT"/>
        <w:sz w:val="20"/>
        <w:szCs w:val="20"/>
      </w:rPr>
    </w:sdtEndPr>
    <w:sdtContent>
      <w:sdt>
        <w:sdtPr>
          <w:rPr>
            <w:rFonts w:ascii="ArialMT" w:hAnsi="ArialMT"/>
            <w:sz w:val="20"/>
            <w:szCs w:val="20"/>
          </w:rPr>
          <w:id w:val="-1769616900"/>
          <w:docPartObj>
            <w:docPartGallery w:val="Page Numbers (Top of Page)"/>
            <w:docPartUnique/>
          </w:docPartObj>
        </w:sdtPr>
        <w:sdtEndPr/>
        <w:sdtContent>
          <w:p w14:paraId="67C538B2" w14:textId="77777777" w:rsidR="007548CD" w:rsidRPr="003125ED" w:rsidRDefault="007548CD">
            <w:pPr>
              <w:pStyle w:val="Voettekst"/>
              <w:jc w:val="right"/>
              <w:rPr>
                <w:rFonts w:ascii="ArialMT" w:hAnsi="ArialMT" w:hint="eastAsia"/>
                <w:sz w:val="20"/>
                <w:szCs w:val="20"/>
                <w:lang w:val="nl-BE"/>
              </w:rPr>
            </w:pPr>
            <w:r w:rsidRPr="003125ED">
              <w:rPr>
                <w:rFonts w:ascii="ArialMT" w:hAnsi="ArialMT"/>
                <w:sz w:val="20"/>
                <w:szCs w:val="20"/>
                <w:lang w:val="nl-NL"/>
              </w:rPr>
              <w:t xml:space="preserve">Pagina </w:t>
            </w:r>
            <w:r w:rsidRPr="003125ED">
              <w:rPr>
                <w:rFonts w:ascii="ArialMT" w:hAnsi="ArialMT"/>
                <w:b/>
                <w:bCs/>
                <w:sz w:val="20"/>
                <w:szCs w:val="20"/>
              </w:rPr>
              <w:fldChar w:fldCharType="begin"/>
            </w:r>
            <w:r w:rsidRPr="003125ED">
              <w:rPr>
                <w:rFonts w:ascii="ArialMT" w:hAnsi="ArialMT"/>
                <w:b/>
                <w:bCs/>
                <w:sz w:val="20"/>
                <w:szCs w:val="20"/>
                <w:lang w:val="nl-BE"/>
              </w:rPr>
              <w:instrText>PAGE</w:instrText>
            </w:r>
            <w:r w:rsidRPr="003125ED">
              <w:rPr>
                <w:rFonts w:ascii="ArialMT" w:hAnsi="ArialMT"/>
                <w:b/>
                <w:bCs/>
                <w:sz w:val="20"/>
                <w:szCs w:val="20"/>
              </w:rPr>
              <w:fldChar w:fldCharType="separate"/>
            </w:r>
            <w:r w:rsidR="00F300E5" w:rsidRPr="003125ED">
              <w:rPr>
                <w:rFonts w:ascii="ArialMT" w:hAnsi="ArialMT"/>
                <w:b/>
                <w:bCs/>
                <w:noProof/>
                <w:sz w:val="20"/>
                <w:szCs w:val="20"/>
                <w:lang w:val="nl-BE"/>
              </w:rPr>
              <w:t>3</w:t>
            </w:r>
            <w:r w:rsidRPr="003125ED">
              <w:rPr>
                <w:rFonts w:ascii="ArialMT" w:hAnsi="ArialMT"/>
                <w:b/>
                <w:bCs/>
                <w:sz w:val="20"/>
                <w:szCs w:val="20"/>
              </w:rPr>
              <w:fldChar w:fldCharType="end"/>
            </w:r>
            <w:r w:rsidRPr="003125ED">
              <w:rPr>
                <w:rFonts w:ascii="ArialMT" w:hAnsi="ArialMT"/>
                <w:sz w:val="20"/>
                <w:szCs w:val="20"/>
                <w:lang w:val="nl-NL"/>
              </w:rPr>
              <w:t xml:space="preserve"> van </w:t>
            </w:r>
            <w:r w:rsidRPr="003125ED">
              <w:rPr>
                <w:rFonts w:ascii="ArialMT" w:hAnsi="ArialMT"/>
                <w:b/>
                <w:bCs/>
                <w:sz w:val="20"/>
                <w:szCs w:val="20"/>
              </w:rPr>
              <w:fldChar w:fldCharType="begin"/>
            </w:r>
            <w:r w:rsidRPr="003125ED">
              <w:rPr>
                <w:rFonts w:ascii="ArialMT" w:hAnsi="ArialMT"/>
                <w:b/>
                <w:bCs/>
                <w:sz w:val="20"/>
                <w:szCs w:val="20"/>
                <w:lang w:val="nl-BE"/>
              </w:rPr>
              <w:instrText>NUMPAGES</w:instrText>
            </w:r>
            <w:r w:rsidRPr="003125ED">
              <w:rPr>
                <w:rFonts w:ascii="ArialMT" w:hAnsi="ArialMT"/>
                <w:b/>
                <w:bCs/>
                <w:sz w:val="20"/>
                <w:szCs w:val="20"/>
              </w:rPr>
              <w:fldChar w:fldCharType="separate"/>
            </w:r>
            <w:r w:rsidR="00F300E5" w:rsidRPr="003125ED">
              <w:rPr>
                <w:rFonts w:ascii="ArialMT" w:hAnsi="ArialMT"/>
                <w:b/>
                <w:bCs/>
                <w:noProof/>
                <w:sz w:val="20"/>
                <w:szCs w:val="20"/>
                <w:lang w:val="nl-BE"/>
              </w:rPr>
              <w:t>4</w:t>
            </w:r>
            <w:r w:rsidRPr="003125ED">
              <w:rPr>
                <w:rFonts w:ascii="ArialMT" w:hAnsi="ArialMT"/>
                <w:b/>
                <w:bCs/>
                <w:sz w:val="20"/>
                <w:szCs w:val="20"/>
              </w:rPr>
              <w:fldChar w:fldCharType="end"/>
            </w:r>
          </w:p>
        </w:sdtContent>
      </w:sdt>
    </w:sdtContent>
  </w:sdt>
  <w:p w14:paraId="322074E4" w14:textId="07991383" w:rsidR="003125ED" w:rsidRPr="007B23AF" w:rsidRDefault="003125ED" w:rsidP="003125ED">
    <w:pPr>
      <w:tabs>
        <w:tab w:val="left" w:pos="3300"/>
      </w:tabs>
      <w:spacing w:after="0" w:line="240" w:lineRule="auto"/>
      <w:jc w:val="both"/>
      <w:rPr>
        <w:rFonts w:ascii="ArialMT" w:hAnsi="ArialMT" w:hint="eastAsia"/>
        <w:sz w:val="20"/>
        <w:szCs w:val="20"/>
        <w:lang w:val="nl-BE"/>
      </w:rPr>
    </w:pPr>
    <w:r w:rsidRPr="003125ED">
      <w:rPr>
        <w:rFonts w:ascii="ArialMT" w:hAnsi="ArialMT"/>
        <w:sz w:val="20"/>
        <w:szCs w:val="20"/>
        <w:lang w:val="nl-BE"/>
      </w:rPr>
      <w:t>Verz</w:t>
    </w:r>
    <w:r w:rsidRPr="007B23AF">
      <w:rPr>
        <w:rFonts w:ascii="ArialMT" w:hAnsi="ArialMT"/>
        <w:sz w:val="20"/>
        <w:szCs w:val="20"/>
        <w:lang w:val="nl-BE"/>
      </w:rPr>
      <w:t xml:space="preserve">oekschrift </w:t>
    </w:r>
    <w:r w:rsidR="00E0319A">
      <w:rPr>
        <w:rFonts w:ascii="ArialMT" w:hAnsi="ArialMT"/>
        <w:sz w:val="20"/>
        <w:szCs w:val="20"/>
        <w:lang w:val="nl-BE"/>
      </w:rPr>
      <w:t>(handels)</w:t>
    </w:r>
    <w:r w:rsidRPr="007B23AF">
      <w:rPr>
        <w:rFonts w:ascii="ArialMT" w:hAnsi="ArialMT"/>
        <w:sz w:val="20"/>
        <w:szCs w:val="20"/>
        <w:lang w:val="nl-BE"/>
      </w:rPr>
      <w:t>huur (huurder)</w:t>
    </w:r>
  </w:p>
  <w:p w14:paraId="223117CF" w14:textId="77777777" w:rsidR="003125ED" w:rsidRPr="007B23AF" w:rsidRDefault="003125ED" w:rsidP="003125ED">
    <w:pPr>
      <w:tabs>
        <w:tab w:val="left" w:pos="3300"/>
      </w:tabs>
      <w:spacing w:after="0" w:line="240" w:lineRule="auto"/>
      <w:jc w:val="both"/>
      <w:rPr>
        <w:rFonts w:ascii="ArialMT" w:hAnsi="ArialMT" w:hint="eastAsia"/>
        <w:sz w:val="20"/>
        <w:szCs w:val="20"/>
        <w:lang w:val="nl-BE"/>
      </w:rPr>
    </w:pPr>
  </w:p>
  <w:p w14:paraId="141CFF53" w14:textId="1AF4CD32" w:rsidR="007548CD" w:rsidRPr="007B23AF" w:rsidRDefault="00684D94" w:rsidP="003417E7">
    <w:pPr>
      <w:pStyle w:val="Voettekst"/>
      <w:tabs>
        <w:tab w:val="left" w:pos="6893"/>
      </w:tabs>
      <w:rPr>
        <w:rFonts w:ascii="ArialMT" w:hAnsi="ArialMT" w:hint="eastAsia"/>
        <w:sz w:val="20"/>
        <w:szCs w:val="20"/>
        <w:lang w:val="nl-BE"/>
      </w:rPr>
    </w:pPr>
    <w:hyperlink r:id="rId1" w:history="1">
      <w:r w:rsidR="003125ED" w:rsidRPr="007B23AF">
        <w:rPr>
          <w:rStyle w:val="Hyperlink"/>
          <w:rFonts w:ascii="ArialMT" w:eastAsiaTheme="minorEastAsia" w:hAnsi="ArialMT"/>
          <w:noProof/>
          <w:color w:val="auto"/>
          <w:sz w:val="20"/>
          <w:szCs w:val="20"/>
          <w:lang w:val="nl-BE" w:eastAsia="nl-BE"/>
        </w:rPr>
        <w:t>https://www.rechtbanken-tribunaux.be/nl/vredegerechten-west-vlaanderen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4478" w14:textId="77777777" w:rsidR="0027681B" w:rsidRDefault="0027681B" w:rsidP="006C1BA2">
      <w:pPr>
        <w:spacing w:after="0" w:line="240" w:lineRule="auto"/>
      </w:pPr>
      <w:r>
        <w:separator/>
      </w:r>
    </w:p>
  </w:footnote>
  <w:footnote w:type="continuationSeparator" w:id="0">
    <w:p w14:paraId="1C4350BD" w14:textId="77777777" w:rsidR="0027681B" w:rsidRDefault="0027681B" w:rsidP="006C1BA2">
      <w:pPr>
        <w:spacing w:after="0" w:line="240" w:lineRule="auto"/>
      </w:pPr>
      <w:r>
        <w:continuationSeparator/>
      </w:r>
    </w:p>
  </w:footnote>
  <w:footnote w:id="1">
    <w:p w14:paraId="5D7694EE" w14:textId="009591C8" w:rsidR="006C1BA2" w:rsidRPr="007B23AF" w:rsidRDefault="006C1BA2" w:rsidP="006C1BA2">
      <w:pPr>
        <w:pStyle w:val="Plattetekst"/>
        <w:spacing w:line="240" w:lineRule="auto"/>
        <w:rPr>
          <w:rFonts w:cs="Arial-BoldMT"/>
          <w:bCs/>
          <w:sz w:val="20"/>
          <w:szCs w:val="20"/>
        </w:rPr>
      </w:pPr>
      <w:r w:rsidRPr="007B23AF">
        <w:rPr>
          <w:rStyle w:val="Voetnootmarkering"/>
          <w:sz w:val="20"/>
          <w:szCs w:val="20"/>
        </w:rPr>
        <w:footnoteRef/>
      </w:r>
      <w:r w:rsidR="00E31E15" w:rsidRPr="007B23AF">
        <w:rPr>
          <w:sz w:val="20"/>
          <w:szCs w:val="20"/>
        </w:rPr>
        <w:t xml:space="preserve"> </w:t>
      </w:r>
      <w:r w:rsidR="008B70EA" w:rsidRPr="007B23AF">
        <w:rPr>
          <w:rFonts w:cs="Arial-BoldMT"/>
          <w:bCs/>
          <w:sz w:val="20"/>
          <w:szCs w:val="20"/>
        </w:rPr>
        <w:t>Bij</w:t>
      </w:r>
      <w:r w:rsidRPr="007B23AF">
        <w:rPr>
          <w:rFonts w:cs="Arial-BoldMT"/>
          <w:bCs/>
          <w:sz w:val="20"/>
          <w:szCs w:val="20"/>
        </w:rPr>
        <w:t xml:space="preserve"> huurder(s): </w:t>
      </w:r>
      <w:r w:rsidR="00CB13B9" w:rsidRPr="007B23AF">
        <w:rPr>
          <w:rFonts w:cs="Arial-BoldMT"/>
          <w:bCs/>
          <w:sz w:val="20"/>
          <w:szCs w:val="20"/>
        </w:rPr>
        <w:t>voor</w:t>
      </w:r>
      <w:r w:rsidRPr="007B23AF">
        <w:rPr>
          <w:rFonts w:cs="Arial-BoldMT"/>
          <w:bCs/>
          <w:sz w:val="20"/>
          <w:szCs w:val="20"/>
        </w:rPr>
        <w:t>naam, naam,</w:t>
      </w:r>
      <w:r w:rsidR="00CB13B9" w:rsidRPr="007B23AF">
        <w:rPr>
          <w:rFonts w:cs="Arial-BoldMT"/>
          <w:bCs/>
          <w:sz w:val="20"/>
          <w:szCs w:val="20"/>
        </w:rPr>
        <w:t xml:space="preserve"> geboortedatum, rijksregisternummer en</w:t>
      </w:r>
      <w:r w:rsidRPr="007B23AF">
        <w:rPr>
          <w:rFonts w:cs="Arial-BoldMT"/>
          <w:bCs/>
          <w:sz w:val="20"/>
          <w:szCs w:val="20"/>
        </w:rPr>
        <w:t xml:space="preserve"> woonplaats van alle betrokkenen. Het kan nuttig zijn </w:t>
      </w:r>
      <w:r w:rsidR="008B70EA" w:rsidRPr="007B23AF">
        <w:rPr>
          <w:rFonts w:cs="Arial-BoldMT"/>
          <w:bCs/>
          <w:sz w:val="20"/>
          <w:szCs w:val="20"/>
        </w:rPr>
        <w:t>jo</w:t>
      </w:r>
      <w:r w:rsidRPr="007B23AF">
        <w:rPr>
          <w:rFonts w:cs="Arial-BoldMT"/>
          <w:bCs/>
          <w:sz w:val="20"/>
          <w:szCs w:val="20"/>
        </w:rPr>
        <w:t xml:space="preserve">uw telefoonnummer te vermelden. Voor vennootschappen wordt </w:t>
      </w:r>
      <w:r w:rsidR="00CB13B9" w:rsidRPr="007B23AF">
        <w:rPr>
          <w:rFonts w:cs="Arial-BoldMT"/>
          <w:bCs/>
          <w:sz w:val="20"/>
          <w:szCs w:val="20"/>
        </w:rPr>
        <w:t xml:space="preserve">– in de plaats van het rijksregisternummer – </w:t>
      </w:r>
      <w:r w:rsidRPr="007B23AF">
        <w:rPr>
          <w:rFonts w:cs="Arial-BoldMT"/>
          <w:bCs/>
          <w:sz w:val="20"/>
          <w:szCs w:val="20"/>
        </w:rPr>
        <w:t xml:space="preserve">het </w:t>
      </w:r>
      <w:r w:rsidR="00CB13B9" w:rsidRPr="007B23AF">
        <w:rPr>
          <w:rFonts w:cs="Arial-BoldMT"/>
          <w:bCs/>
          <w:sz w:val="20"/>
          <w:szCs w:val="20"/>
        </w:rPr>
        <w:t>ondernemings</w:t>
      </w:r>
      <w:r w:rsidRPr="007B23AF">
        <w:rPr>
          <w:rFonts w:cs="Arial-BoldMT"/>
          <w:bCs/>
          <w:sz w:val="20"/>
          <w:szCs w:val="20"/>
        </w:rPr>
        <w:t>nummer verwacht.</w:t>
      </w:r>
    </w:p>
  </w:footnote>
  <w:footnote w:id="2">
    <w:p w14:paraId="293C58A3" w14:textId="4AD4C489" w:rsidR="006C1BA2" w:rsidRPr="007B23AF" w:rsidRDefault="006C1BA2" w:rsidP="006C1BA2">
      <w:pPr>
        <w:spacing w:after="0" w:line="240" w:lineRule="auto"/>
        <w:jc w:val="both"/>
        <w:rPr>
          <w:rFonts w:ascii="ArialMT" w:eastAsia="Calibri" w:hAnsi="ArialMT" w:cs="Arial-BoldMT"/>
          <w:bCs/>
          <w:sz w:val="20"/>
          <w:szCs w:val="20"/>
          <w:lang w:val="nl-BE"/>
        </w:rPr>
      </w:pPr>
      <w:r w:rsidRPr="007B23AF">
        <w:rPr>
          <w:rStyle w:val="Voetnootmarkering"/>
          <w:rFonts w:ascii="ArialMT" w:hAnsi="ArialMT"/>
          <w:sz w:val="20"/>
          <w:szCs w:val="20"/>
        </w:rPr>
        <w:footnoteRef/>
      </w:r>
      <w:r w:rsidRPr="007B23AF">
        <w:rPr>
          <w:rFonts w:ascii="ArialMT" w:hAnsi="ArialMT"/>
          <w:sz w:val="20"/>
          <w:szCs w:val="20"/>
          <w:lang w:val="nl-BE"/>
        </w:rPr>
        <w:t xml:space="preserve"> </w:t>
      </w:r>
      <w:r w:rsidR="008B70EA" w:rsidRPr="007B23AF">
        <w:rPr>
          <w:rFonts w:ascii="ArialMT" w:eastAsia="Calibri" w:hAnsi="ArialMT" w:cs="Arial-BoldMT"/>
          <w:bCs/>
          <w:sz w:val="20"/>
          <w:szCs w:val="20"/>
          <w:lang w:val="nl-BE"/>
        </w:rPr>
        <w:t>Bij</w:t>
      </w:r>
      <w:r w:rsidRPr="007B23AF">
        <w:rPr>
          <w:rFonts w:ascii="ArialMT" w:eastAsia="Calibri" w:hAnsi="ArialMT" w:cs="Arial-BoldMT"/>
          <w:bCs/>
          <w:sz w:val="20"/>
          <w:szCs w:val="20"/>
          <w:lang w:val="nl-BE"/>
        </w:rPr>
        <w:t xml:space="preserve"> </w:t>
      </w:r>
      <w:r w:rsidR="00AC2CBC" w:rsidRPr="007B23AF">
        <w:rPr>
          <w:rFonts w:ascii="ArialMT" w:eastAsia="Calibri" w:hAnsi="ArialMT" w:cs="Arial-BoldMT"/>
          <w:bCs/>
          <w:sz w:val="20"/>
          <w:szCs w:val="20"/>
          <w:lang w:val="nl-BE"/>
        </w:rPr>
        <w:t>ver</w:t>
      </w:r>
      <w:r w:rsidRPr="007B23AF">
        <w:rPr>
          <w:rFonts w:ascii="ArialMT" w:eastAsia="Calibri" w:hAnsi="ArialMT" w:cs="Arial-BoldMT"/>
          <w:bCs/>
          <w:sz w:val="20"/>
          <w:szCs w:val="20"/>
          <w:lang w:val="nl-BE"/>
        </w:rPr>
        <w:t xml:space="preserve">huurder(s): </w:t>
      </w:r>
      <w:r w:rsidR="008B70EA" w:rsidRPr="007B23AF">
        <w:rPr>
          <w:rFonts w:ascii="ArialMT" w:eastAsia="Calibri" w:hAnsi="ArialMT" w:cs="Arial-BoldMT"/>
          <w:bCs/>
          <w:sz w:val="20"/>
          <w:szCs w:val="20"/>
          <w:lang w:val="nl-BE"/>
        </w:rPr>
        <w:t>de</w:t>
      </w:r>
      <w:r w:rsidRPr="007B23AF">
        <w:rPr>
          <w:rFonts w:ascii="ArialMT" w:eastAsia="Calibri" w:hAnsi="ArialMT" w:cs="Arial-BoldMT"/>
          <w:bCs/>
          <w:sz w:val="20"/>
          <w:szCs w:val="20"/>
          <w:lang w:val="nl-BE"/>
        </w:rPr>
        <w:t xml:space="preserve">zelfde gegevens. Let erop </w:t>
      </w:r>
      <w:r w:rsidR="00AC2CBC" w:rsidRPr="007B23AF">
        <w:rPr>
          <w:rFonts w:ascii="ArialMT" w:eastAsia="Calibri" w:hAnsi="ArialMT" w:cs="Arial-BoldMT"/>
          <w:bCs/>
          <w:sz w:val="20"/>
          <w:szCs w:val="20"/>
          <w:lang w:val="nl-BE"/>
        </w:rPr>
        <w:t>de natuurlijke perso(o)n(en) / rechtsperso</w:t>
      </w:r>
      <w:r w:rsidR="00684D94">
        <w:rPr>
          <w:rFonts w:ascii="ArialMT" w:eastAsia="Calibri" w:hAnsi="ArialMT" w:cs="Arial-BoldMT"/>
          <w:bCs/>
          <w:sz w:val="20"/>
          <w:szCs w:val="20"/>
          <w:lang w:val="nl-BE"/>
        </w:rPr>
        <w:t>(</w:t>
      </w:r>
      <w:r w:rsidR="00AC2CBC" w:rsidRPr="007B23AF">
        <w:rPr>
          <w:rFonts w:ascii="ArialMT" w:eastAsia="Calibri" w:hAnsi="ArialMT" w:cs="Arial-BoldMT"/>
          <w:bCs/>
          <w:sz w:val="20"/>
          <w:szCs w:val="20"/>
          <w:lang w:val="nl-BE"/>
        </w:rPr>
        <w:t>o</w:t>
      </w:r>
      <w:r w:rsidR="00684D94">
        <w:rPr>
          <w:rFonts w:ascii="ArialMT" w:eastAsia="Calibri" w:hAnsi="ArialMT" w:cs="Arial-BoldMT"/>
          <w:bCs/>
          <w:sz w:val="20"/>
          <w:szCs w:val="20"/>
          <w:lang w:val="nl-BE"/>
        </w:rPr>
        <w:t>)</w:t>
      </w:r>
      <w:r w:rsidR="00AC2CBC" w:rsidRPr="007B23AF">
        <w:rPr>
          <w:rFonts w:ascii="ArialMT" w:eastAsia="Calibri" w:hAnsi="ArialMT" w:cs="Arial-BoldMT"/>
          <w:bCs/>
          <w:sz w:val="20"/>
          <w:szCs w:val="20"/>
          <w:lang w:val="nl-BE"/>
        </w:rPr>
        <w:t>n</w:t>
      </w:r>
      <w:r w:rsidR="00684D94">
        <w:rPr>
          <w:rFonts w:ascii="ArialMT" w:eastAsia="Calibri" w:hAnsi="ArialMT" w:cs="Arial-BoldMT"/>
          <w:bCs/>
          <w:sz w:val="20"/>
          <w:szCs w:val="20"/>
          <w:lang w:val="nl-BE"/>
        </w:rPr>
        <w:t>(en)</w:t>
      </w:r>
      <w:r w:rsidR="00AC2CBC" w:rsidRPr="007B23AF">
        <w:rPr>
          <w:rFonts w:ascii="ArialMT" w:eastAsia="Calibri" w:hAnsi="ArialMT" w:cs="Arial-BoldMT"/>
          <w:bCs/>
          <w:sz w:val="20"/>
          <w:szCs w:val="20"/>
          <w:lang w:val="nl-BE"/>
        </w:rPr>
        <w:t xml:space="preserve"> die in de huurovereenkomst als verhuurder(s) vermeld staat / staan</w:t>
      </w:r>
      <w:r w:rsidRPr="007B23AF">
        <w:rPr>
          <w:rFonts w:ascii="ArialMT" w:eastAsia="Calibri" w:hAnsi="ArialMT" w:cs="Arial-BoldMT"/>
          <w:bCs/>
          <w:sz w:val="20"/>
          <w:szCs w:val="20"/>
          <w:lang w:val="nl-BE"/>
        </w:rPr>
        <w:t xml:space="preserve"> </w:t>
      </w:r>
      <w:r w:rsidR="00AC2CBC" w:rsidRPr="007B23AF">
        <w:rPr>
          <w:rFonts w:ascii="ArialMT" w:eastAsia="Calibri" w:hAnsi="ArialMT" w:cs="Arial-BoldMT"/>
          <w:bCs/>
          <w:sz w:val="20"/>
          <w:szCs w:val="20"/>
          <w:lang w:val="nl-BE"/>
        </w:rPr>
        <w:t>op te roepen.</w:t>
      </w:r>
    </w:p>
  </w:footnote>
  <w:footnote w:id="3">
    <w:p w14:paraId="0B212774" w14:textId="77777777" w:rsidR="006C1BA2" w:rsidRPr="007B23AF" w:rsidRDefault="006C1BA2" w:rsidP="006C1BA2">
      <w:pPr>
        <w:spacing w:after="0" w:line="100" w:lineRule="atLeast"/>
        <w:jc w:val="both"/>
        <w:rPr>
          <w:rFonts w:ascii="ArialMT" w:eastAsia="Calibri" w:hAnsi="ArialMT" w:cs="Arial-BoldMT"/>
          <w:bCs/>
          <w:sz w:val="20"/>
          <w:szCs w:val="20"/>
          <w:lang w:val="nl-BE"/>
        </w:rPr>
      </w:pPr>
      <w:r w:rsidRPr="007B23AF">
        <w:rPr>
          <w:rStyle w:val="Voetnootmarkering"/>
          <w:rFonts w:ascii="ArialMT" w:hAnsi="ArialMT"/>
          <w:sz w:val="20"/>
          <w:szCs w:val="20"/>
        </w:rPr>
        <w:footnoteRef/>
      </w:r>
      <w:r w:rsidRPr="007B23AF">
        <w:rPr>
          <w:rFonts w:ascii="ArialMT" w:hAnsi="ArialMT"/>
          <w:sz w:val="20"/>
          <w:szCs w:val="20"/>
          <w:lang w:val="nl-BE"/>
        </w:rPr>
        <w:t xml:space="preserve"> </w:t>
      </w:r>
      <w:r w:rsidRPr="007B23AF">
        <w:rPr>
          <w:rFonts w:ascii="ArialMT" w:eastAsia="Calibri" w:hAnsi="ArialMT" w:cs="Arial-BoldMT"/>
          <w:bCs/>
          <w:sz w:val="20"/>
          <w:szCs w:val="20"/>
          <w:lang w:val="nl-BE"/>
        </w:rPr>
        <w:t>Volledig adres van het gehuurd onroerend goed.</w:t>
      </w:r>
    </w:p>
    <w:p w14:paraId="11F35680" w14:textId="77777777" w:rsidR="006C1BA2" w:rsidRPr="006C1BA2" w:rsidRDefault="006C1BA2">
      <w:pPr>
        <w:pStyle w:val="Voetnoottekst"/>
        <w:rPr>
          <w:lang w:val="nl-BE"/>
        </w:rPr>
      </w:pPr>
    </w:p>
  </w:footnote>
  <w:footnote w:id="4">
    <w:p w14:paraId="3F4A194F" w14:textId="31FC3042" w:rsidR="006C1BA2" w:rsidRPr="003125ED" w:rsidRDefault="006C1BA2" w:rsidP="006C1BA2">
      <w:pPr>
        <w:spacing w:after="0" w:line="100" w:lineRule="atLeast"/>
        <w:jc w:val="both"/>
        <w:rPr>
          <w:rFonts w:ascii="ArialMT" w:eastAsia="Calibri" w:hAnsi="ArialMT" w:cs="Arial-BoldMT"/>
          <w:bCs/>
          <w:sz w:val="20"/>
          <w:szCs w:val="20"/>
          <w:lang w:val="nl-BE"/>
        </w:rPr>
      </w:pPr>
      <w:r w:rsidRPr="003125ED">
        <w:rPr>
          <w:rStyle w:val="Voetnootmarkering"/>
          <w:rFonts w:ascii="ArialMT" w:hAnsi="ArialMT"/>
          <w:sz w:val="20"/>
          <w:szCs w:val="20"/>
        </w:rPr>
        <w:footnoteRef/>
      </w:r>
      <w:r w:rsidRPr="00C6079B">
        <w:rPr>
          <w:rFonts w:ascii="ArialMT" w:hAnsi="ArialMT"/>
          <w:sz w:val="20"/>
          <w:szCs w:val="20"/>
          <w:lang w:val="nl-BE"/>
        </w:rPr>
        <w:t xml:space="preserve"> </w:t>
      </w:r>
      <w:r w:rsidR="00C6079B">
        <w:rPr>
          <w:rFonts w:ascii="ArialMT" w:eastAsia="Calibri" w:hAnsi="ArialMT" w:cs="Arial-BoldMT"/>
          <w:bCs/>
          <w:sz w:val="20"/>
          <w:szCs w:val="20"/>
          <w:lang w:val="nl-BE"/>
        </w:rPr>
        <w:t>De vrederechter doet alleen uitspraak over wat je vraagt. Kruis aan wat je als verzoekende partij(en) vraagt aan de vrederechter. Vul de correcte bedragen in, waar toepasselijk.</w:t>
      </w:r>
    </w:p>
    <w:p w14:paraId="18B9B701" w14:textId="77777777" w:rsidR="006C1BA2" w:rsidRPr="006C1BA2" w:rsidRDefault="006C1BA2">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5"/>
    <w:lvl w:ilvl="0">
      <w:start w:val="1"/>
      <w:numFmt w:val="bullet"/>
      <w:suff w:val="nothing"/>
      <w:lvlText w:val="o"/>
      <w:lvlJc w:val="left"/>
      <w:pPr>
        <w:tabs>
          <w:tab w:val="num" w:pos="0"/>
        </w:tabs>
        <w:ind w:left="0" w:firstLine="0"/>
      </w:pPr>
      <w:rPr>
        <w:rFonts w:ascii="Courier New" w:hAnsi="Courier New" w:cs="Courier New"/>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6"/>
    <w:lvl w:ilvl="0">
      <w:start w:val="1"/>
      <w:numFmt w:val="bullet"/>
      <w:suff w:val="nothing"/>
      <w:lvlText w:val="o"/>
      <w:lvlJc w:val="left"/>
      <w:pPr>
        <w:tabs>
          <w:tab w:val="num" w:pos="0"/>
        </w:tabs>
        <w:ind w:left="0" w:firstLine="0"/>
      </w:pPr>
      <w:rPr>
        <w:rFonts w:ascii="Courier New" w:hAnsi="Courier New" w:cs="Courier New"/>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3" w15:restartNumberingAfterBreak="0">
    <w:nsid w:val="00000004"/>
    <w:multiLevelType w:val="multilevel"/>
    <w:tmpl w:val="51C45CFC"/>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4" w15:restartNumberingAfterBreak="0">
    <w:nsid w:val="00000005"/>
    <w:multiLevelType w:val="multilevel"/>
    <w:tmpl w:val="0C0C9CAA"/>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15:restartNumberingAfterBreak="0">
    <w:nsid w:val="00000006"/>
    <w:multiLevelType w:val="multilevel"/>
    <w:tmpl w:val="DA6877C2"/>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6" w15:restartNumberingAfterBreak="0">
    <w:nsid w:val="00000007"/>
    <w:multiLevelType w:val="multilevel"/>
    <w:tmpl w:val="C8F87826"/>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7" w15:restartNumberingAfterBreak="0">
    <w:nsid w:val="00000008"/>
    <w:multiLevelType w:val="multilevel"/>
    <w:tmpl w:val="07049C36"/>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8" w15:restartNumberingAfterBreak="0">
    <w:nsid w:val="00000009"/>
    <w:multiLevelType w:val="multilevel"/>
    <w:tmpl w:val="8D020840"/>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9" w15:restartNumberingAfterBreak="0">
    <w:nsid w:val="0000000A"/>
    <w:multiLevelType w:val="multilevel"/>
    <w:tmpl w:val="7AD25E56"/>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7A75F21"/>
    <w:multiLevelType w:val="hybridMultilevel"/>
    <w:tmpl w:val="125E0CF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A3524E1"/>
    <w:multiLevelType w:val="hybridMultilevel"/>
    <w:tmpl w:val="34D67AE8"/>
    <w:lvl w:ilvl="0" w:tplc="A3267754">
      <w:start w:val="5"/>
      <w:numFmt w:val="bullet"/>
      <w:lvlText w:val="-"/>
      <w:lvlJc w:val="left"/>
      <w:pPr>
        <w:ind w:left="720" w:hanging="360"/>
      </w:pPr>
      <w:rPr>
        <w:rFonts w:ascii="ArialMT" w:eastAsia="Calibri" w:hAnsi="ArialMT" w:cs="Arial-Bold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D2B"/>
    <w:rsid w:val="00001E8B"/>
    <w:rsid w:val="00045A89"/>
    <w:rsid w:val="00072077"/>
    <w:rsid w:val="00076111"/>
    <w:rsid w:val="00083EC6"/>
    <w:rsid w:val="000950DB"/>
    <w:rsid w:val="000B0650"/>
    <w:rsid w:val="000C08E5"/>
    <w:rsid w:val="000C1E7A"/>
    <w:rsid w:val="000E754C"/>
    <w:rsid w:val="0014328F"/>
    <w:rsid w:val="00193C92"/>
    <w:rsid w:val="002377F1"/>
    <w:rsid w:val="00240346"/>
    <w:rsid w:val="002407B5"/>
    <w:rsid w:val="0025036B"/>
    <w:rsid w:val="0027681B"/>
    <w:rsid w:val="002D1F99"/>
    <w:rsid w:val="003125ED"/>
    <w:rsid w:val="003417E7"/>
    <w:rsid w:val="0037592B"/>
    <w:rsid w:val="00376484"/>
    <w:rsid w:val="00383EB5"/>
    <w:rsid w:val="00393D92"/>
    <w:rsid w:val="003C19F0"/>
    <w:rsid w:val="003C76CA"/>
    <w:rsid w:val="003C797B"/>
    <w:rsid w:val="003D747D"/>
    <w:rsid w:val="00457CCF"/>
    <w:rsid w:val="004C4E66"/>
    <w:rsid w:val="004C4E9F"/>
    <w:rsid w:val="004E01E3"/>
    <w:rsid w:val="00571447"/>
    <w:rsid w:val="00585770"/>
    <w:rsid w:val="005B476F"/>
    <w:rsid w:val="005E7979"/>
    <w:rsid w:val="00614CA1"/>
    <w:rsid w:val="00624D46"/>
    <w:rsid w:val="00684D94"/>
    <w:rsid w:val="00692495"/>
    <w:rsid w:val="006B75D1"/>
    <w:rsid w:val="006C1BA2"/>
    <w:rsid w:val="006D7EA4"/>
    <w:rsid w:val="00701DA0"/>
    <w:rsid w:val="00734BFE"/>
    <w:rsid w:val="00750A4B"/>
    <w:rsid w:val="007548CD"/>
    <w:rsid w:val="00757582"/>
    <w:rsid w:val="007B141C"/>
    <w:rsid w:val="007B23AF"/>
    <w:rsid w:val="007D6636"/>
    <w:rsid w:val="00846177"/>
    <w:rsid w:val="008607CC"/>
    <w:rsid w:val="008A23A4"/>
    <w:rsid w:val="008B125D"/>
    <w:rsid w:val="008B70EA"/>
    <w:rsid w:val="00933D31"/>
    <w:rsid w:val="00953D1B"/>
    <w:rsid w:val="00963D2B"/>
    <w:rsid w:val="009713F0"/>
    <w:rsid w:val="009959EF"/>
    <w:rsid w:val="009A11ED"/>
    <w:rsid w:val="009A3C98"/>
    <w:rsid w:val="009B5C99"/>
    <w:rsid w:val="00A04200"/>
    <w:rsid w:val="00A37357"/>
    <w:rsid w:val="00AA60D3"/>
    <w:rsid w:val="00AB6949"/>
    <w:rsid w:val="00AC2CBC"/>
    <w:rsid w:val="00AF6F48"/>
    <w:rsid w:val="00AF7150"/>
    <w:rsid w:val="00B55496"/>
    <w:rsid w:val="00BA0042"/>
    <w:rsid w:val="00BB556C"/>
    <w:rsid w:val="00BC27B7"/>
    <w:rsid w:val="00BF7DEA"/>
    <w:rsid w:val="00C00447"/>
    <w:rsid w:val="00C24198"/>
    <w:rsid w:val="00C6079B"/>
    <w:rsid w:val="00CA47CE"/>
    <w:rsid w:val="00CA7B6A"/>
    <w:rsid w:val="00CB13B9"/>
    <w:rsid w:val="00D14AB4"/>
    <w:rsid w:val="00D4362D"/>
    <w:rsid w:val="00DE01FC"/>
    <w:rsid w:val="00DE64F2"/>
    <w:rsid w:val="00E0319A"/>
    <w:rsid w:val="00E31E15"/>
    <w:rsid w:val="00E3635B"/>
    <w:rsid w:val="00E90E22"/>
    <w:rsid w:val="00EA39C1"/>
    <w:rsid w:val="00EA3CDD"/>
    <w:rsid w:val="00EA744C"/>
    <w:rsid w:val="00F300E5"/>
    <w:rsid w:val="00F5324A"/>
    <w:rsid w:val="00FA33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0B1FF6"/>
  <w15:docId w15:val="{453689C0-E255-4243-A912-AD60AE19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160" w:line="259" w:lineRule="auto"/>
    </w:pPr>
    <w:rPr>
      <w:rFonts w:ascii="Calibri" w:eastAsia="SimSun" w:hAnsi="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PlattetekstChar">
    <w:name w:val="Platte tekst Char"/>
    <w:basedOn w:val="Standaardalinea-lettertype1"/>
    <w:rPr>
      <w:rFonts w:ascii="ArialMT" w:eastAsia="Calibri" w:hAnsi="ArialMT" w:cs="ArialMT"/>
      <w:sz w:val="24"/>
      <w:szCs w:val="24"/>
      <w:lang w:val="nl-BE"/>
    </w:rPr>
  </w:style>
  <w:style w:type="character" w:customStyle="1" w:styleId="Plattetekst2Char">
    <w:name w:val="Platte tekst 2 Char"/>
    <w:basedOn w:val="Standaardalinea-lettertype1"/>
    <w:rPr>
      <w:rFonts w:ascii="Arial-BoldMT" w:eastAsia="Calibri" w:hAnsi="Arial-BoldMT" w:cs="Arial-BoldMT"/>
      <w:b/>
      <w:bCs/>
      <w:sz w:val="24"/>
      <w:szCs w:val="24"/>
      <w:lang w:val="nl-BE"/>
    </w:rPr>
  </w:style>
  <w:style w:type="character" w:customStyle="1" w:styleId="BallontekstChar">
    <w:name w:val="Ballontekst Char"/>
    <w:basedOn w:val="Standaardalinea-lettertype1"/>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eastAsia="Calibri" w:cs="TimesNewRomanPSMT"/>
    </w:rPr>
  </w:style>
  <w:style w:type="character" w:customStyle="1" w:styleId="ListLabel3">
    <w:name w:val="ListLabel 3"/>
    <w:rPr>
      <w:rFonts w:eastAsia="Calibri" w:cs="ArialMT"/>
    </w:rPr>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Microsoft YaHei" w:hAnsi="Arial" w:cs="Lucida Sans"/>
      <w:sz w:val="28"/>
      <w:szCs w:val="28"/>
    </w:rPr>
  </w:style>
  <w:style w:type="paragraph" w:styleId="Plattetekst">
    <w:name w:val="Body Text"/>
    <w:basedOn w:val="Standaard"/>
    <w:pPr>
      <w:spacing w:after="0" w:line="100" w:lineRule="atLeast"/>
      <w:jc w:val="both"/>
    </w:pPr>
    <w:rPr>
      <w:rFonts w:ascii="ArialMT" w:eastAsia="Calibri" w:hAnsi="ArialMT" w:cs="ArialMT"/>
      <w:sz w:val="24"/>
      <w:szCs w:val="24"/>
      <w:lang w:val="nl-BE"/>
    </w:rPr>
  </w:style>
  <w:style w:type="paragraph" w:styleId="Lijst">
    <w:name w:val="List"/>
    <w:basedOn w:val="Plattetekst"/>
    <w:rPr>
      <w:rFonts w:cs="Lucida Sans"/>
    </w:rPr>
  </w:style>
  <w:style w:type="paragraph" w:customStyle="1" w:styleId="Bijschrift1">
    <w:name w:val="Bijschrift1"/>
    <w:basedOn w:val="Standaard"/>
    <w:pPr>
      <w:suppressLineNumbers/>
      <w:spacing w:before="120" w:after="120"/>
    </w:pPr>
    <w:rPr>
      <w:rFonts w:cs="Lucida Sans"/>
      <w:i/>
      <w:iCs/>
      <w:sz w:val="24"/>
      <w:szCs w:val="24"/>
    </w:rPr>
  </w:style>
  <w:style w:type="paragraph" w:customStyle="1" w:styleId="Index">
    <w:name w:val="Index"/>
    <w:basedOn w:val="Standaard"/>
    <w:pPr>
      <w:suppressLineNumbers/>
    </w:pPr>
    <w:rPr>
      <w:rFonts w:cs="Lucida Sans"/>
    </w:rPr>
  </w:style>
  <w:style w:type="paragraph" w:customStyle="1" w:styleId="Lijstalinea1">
    <w:name w:val="Lijstalinea1"/>
    <w:basedOn w:val="Standaard"/>
    <w:pPr>
      <w:ind w:left="720"/>
    </w:pPr>
  </w:style>
  <w:style w:type="paragraph" w:customStyle="1" w:styleId="Plattetekst21">
    <w:name w:val="Platte tekst 21"/>
    <w:basedOn w:val="Standaard"/>
    <w:pPr>
      <w:spacing w:after="0" w:line="100" w:lineRule="atLeast"/>
    </w:pPr>
    <w:rPr>
      <w:rFonts w:ascii="Arial-BoldMT" w:eastAsia="Calibri" w:hAnsi="Arial-BoldMT" w:cs="Arial-BoldMT"/>
      <w:b/>
      <w:bCs/>
      <w:sz w:val="24"/>
      <w:szCs w:val="24"/>
      <w:lang w:val="nl-BE"/>
    </w:rPr>
  </w:style>
  <w:style w:type="paragraph" w:customStyle="1" w:styleId="Ballontekst1">
    <w:name w:val="Ballontekst1"/>
    <w:basedOn w:val="Standaard"/>
    <w:pPr>
      <w:spacing w:after="0" w:line="100" w:lineRule="atLeast"/>
    </w:pPr>
    <w:rPr>
      <w:rFonts w:ascii="Segoe UI" w:hAnsi="Segoe UI" w:cs="Segoe UI"/>
      <w:sz w:val="18"/>
      <w:szCs w:val="18"/>
    </w:rPr>
  </w:style>
  <w:style w:type="paragraph" w:styleId="Lijstalinea">
    <w:name w:val="List Paragraph"/>
    <w:basedOn w:val="Standaard"/>
    <w:uiPriority w:val="34"/>
    <w:qFormat/>
    <w:rsid w:val="00846177"/>
    <w:pPr>
      <w:ind w:left="720"/>
      <w:contextualSpacing/>
    </w:pPr>
  </w:style>
  <w:style w:type="paragraph" w:styleId="Voetnoottekst">
    <w:name w:val="footnote text"/>
    <w:basedOn w:val="Standaard"/>
    <w:link w:val="VoetnoottekstChar"/>
    <w:uiPriority w:val="99"/>
    <w:semiHidden/>
    <w:unhideWhenUsed/>
    <w:rsid w:val="006C1BA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1BA2"/>
    <w:rPr>
      <w:rFonts w:ascii="Calibri" w:eastAsia="SimSun" w:hAnsi="Calibri"/>
      <w:lang w:val="en-GB" w:eastAsia="ar-SA"/>
    </w:rPr>
  </w:style>
  <w:style w:type="character" w:styleId="Voetnootmarkering">
    <w:name w:val="footnote reference"/>
    <w:basedOn w:val="Standaardalinea-lettertype"/>
    <w:uiPriority w:val="99"/>
    <w:semiHidden/>
    <w:unhideWhenUsed/>
    <w:rsid w:val="006C1BA2"/>
    <w:rPr>
      <w:vertAlign w:val="superscript"/>
    </w:rPr>
  </w:style>
  <w:style w:type="paragraph" w:styleId="Koptekst">
    <w:name w:val="header"/>
    <w:basedOn w:val="Standaard"/>
    <w:link w:val="KoptekstChar"/>
    <w:uiPriority w:val="99"/>
    <w:unhideWhenUsed/>
    <w:rsid w:val="007548C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548CD"/>
    <w:rPr>
      <w:rFonts w:ascii="Calibri" w:eastAsia="SimSun" w:hAnsi="Calibri"/>
      <w:sz w:val="22"/>
      <w:szCs w:val="22"/>
      <w:lang w:val="en-GB" w:eastAsia="ar-SA"/>
    </w:rPr>
  </w:style>
  <w:style w:type="paragraph" w:styleId="Voettekst">
    <w:name w:val="footer"/>
    <w:basedOn w:val="Standaard"/>
    <w:link w:val="VoettekstChar"/>
    <w:uiPriority w:val="99"/>
    <w:unhideWhenUsed/>
    <w:rsid w:val="007548C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548CD"/>
    <w:rPr>
      <w:rFonts w:ascii="Calibri" w:eastAsia="SimSun" w:hAnsi="Calibri"/>
      <w:sz w:val="22"/>
      <w:szCs w:val="22"/>
      <w:lang w:val="en-GB" w:eastAsia="ar-SA"/>
    </w:rPr>
  </w:style>
  <w:style w:type="character" w:styleId="Hyperlink">
    <w:name w:val="Hyperlink"/>
    <w:basedOn w:val="Standaardalinea-lettertype"/>
    <w:uiPriority w:val="99"/>
    <w:semiHidden/>
    <w:unhideWhenUsed/>
    <w:rsid w:val="00312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3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chtbanken-tribunaux.be/nl/vredegerechten-west-vlaand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D4B8A-5615-4C10-BDC3-53F0B1C9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4320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Jorn Dangreau (FOD Justitie - SPF Justice)</dc:creator>
  <cp:lastModifiedBy>Vanhoutte James</cp:lastModifiedBy>
  <cp:revision>61</cp:revision>
  <cp:lastPrinted>2022-11-02T09:09:00Z</cp:lastPrinted>
  <dcterms:created xsi:type="dcterms:W3CDTF">2022-10-20T16:34:00Z</dcterms:created>
  <dcterms:modified xsi:type="dcterms:W3CDTF">2022-11-02T09:09:00Z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FOD Justitie / SPF Justice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